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D57F62" w14:textId="77777777" w:rsidR="0026569F" w:rsidRPr="00CE28D8" w:rsidRDefault="00627384" w:rsidP="0026569F">
      <w:pPr>
        <w:tabs>
          <w:tab w:val="left" w:pos="2430"/>
          <w:tab w:val="left" w:pos="8640"/>
        </w:tabs>
        <w:spacing w:before="3000"/>
        <w:rPr>
          <w:rFonts w:ascii="Arial" w:eastAsia="Batang" w:hAnsi="Arial" w:cs="Arial"/>
          <w:sz w:val="22"/>
          <w:u w:val="single"/>
        </w:rPr>
      </w:pPr>
      <w:r w:rsidRPr="00CE28D8">
        <w:rPr>
          <w:rFonts w:ascii="Arial" w:eastAsia="Batang" w:hAnsi="Arial" w:cs="Arial"/>
          <w:sz w:val="22"/>
          <w:u w:val="single"/>
        </w:rPr>
        <w:tab/>
      </w:r>
      <w:r w:rsidRPr="00CE28D8">
        <w:rPr>
          <w:rFonts w:ascii="Arial" w:eastAsia="Batang" w:hAnsi="Arial" w:cs="Arial"/>
          <w:b/>
          <w:bCs/>
          <w:sz w:val="24"/>
          <w:szCs w:val="24"/>
        </w:rPr>
        <w:t xml:space="preserve">Court of Washington, County/City of </w:t>
      </w:r>
      <w:r w:rsidRPr="00CE28D8">
        <w:rPr>
          <w:rFonts w:ascii="Arial" w:eastAsia="Batang" w:hAnsi="Arial" w:cs="Arial"/>
          <w:sz w:val="22"/>
          <w:u w:val="single"/>
        </w:rPr>
        <w:tab/>
      </w:r>
    </w:p>
    <w:p w14:paraId="524D9720" w14:textId="47A76715" w:rsidR="00627384" w:rsidRPr="00CE28D8" w:rsidRDefault="0026569F" w:rsidP="0026569F">
      <w:pPr>
        <w:tabs>
          <w:tab w:val="left" w:pos="2430"/>
          <w:tab w:val="left" w:pos="8640"/>
        </w:tabs>
        <w:spacing w:after="120"/>
        <w:rPr>
          <w:rFonts w:ascii="Arial" w:eastAsia="Batang" w:hAnsi="Arial" w:cs="Arial"/>
          <w:i/>
          <w:iCs/>
          <w:sz w:val="22"/>
          <w:u w:val="single"/>
          <w:lang w:eastAsia="ko-KR"/>
        </w:rPr>
      </w:pPr>
      <w:r w:rsidRPr="00CE28D8">
        <w:rPr>
          <w:rFonts w:ascii="Arial" w:eastAsia="Batang" w:hAnsi="Arial" w:cs="Arial"/>
          <w:i/>
          <w:iCs/>
          <w:sz w:val="22"/>
        </w:rPr>
        <w:tab/>
      </w:r>
      <w:r w:rsidRPr="00CE28D8">
        <w:rPr>
          <w:rFonts w:ascii="Arial" w:eastAsia="Batang" w:hAnsi="Arial" w:cs="Arial"/>
          <w:b/>
          <w:bCs/>
          <w:i/>
          <w:iCs/>
          <w:sz w:val="24"/>
          <w:szCs w:val="24"/>
          <w:lang w:eastAsia="ko"/>
        </w:rPr>
        <w:t>워싱턴주</w:t>
      </w:r>
      <w:r w:rsidRPr="00CE28D8">
        <w:rPr>
          <w:rFonts w:ascii="Arial" w:eastAsia="Batang" w:hAnsi="Arial" w:cs="Arial"/>
          <w:b/>
          <w:bCs/>
          <w:i/>
          <w:iCs/>
          <w:sz w:val="24"/>
          <w:szCs w:val="24"/>
          <w:lang w:eastAsia="ko"/>
        </w:rPr>
        <w:t xml:space="preserve"> </w:t>
      </w:r>
      <w:r w:rsidRPr="00CE28D8">
        <w:rPr>
          <w:rFonts w:ascii="Arial" w:eastAsia="Batang" w:hAnsi="Arial" w:cs="Arial"/>
          <w:b/>
          <w:bCs/>
          <w:i/>
          <w:iCs/>
          <w:sz w:val="24"/>
          <w:szCs w:val="24"/>
          <w:lang w:eastAsia="ko"/>
        </w:rPr>
        <w:t>법원</w:t>
      </w:r>
      <w:r w:rsidRPr="00CE28D8">
        <w:rPr>
          <w:rFonts w:ascii="Arial" w:eastAsia="Batang" w:hAnsi="Arial" w:cs="Arial"/>
          <w:b/>
          <w:bCs/>
          <w:i/>
          <w:iCs/>
          <w:sz w:val="24"/>
          <w:szCs w:val="24"/>
          <w:lang w:eastAsia="ko"/>
        </w:rPr>
        <w:t xml:space="preserve">, </w:t>
      </w:r>
      <w:r w:rsidRPr="00CE28D8">
        <w:rPr>
          <w:rFonts w:ascii="Arial" w:eastAsia="Batang" w:hAnsi="Arial" w:cs="Arial"/>
          <w:b/>
          <w:bCs/>
          <w:i/>
          <w:iCs/>
          <w:sz w:val="24"/>
          <w:szCs w:val="24"/>
          <w:lang w:eastAsia="ko"/>
        </w:rPr>
        <w:t>카운티</w:t>
      </w:r>
      <w:r w:rsidRPr="00CE28D8">
        <w:rPr>
          <w:rFonts w:ascii="Arial" w:eastAsia="Batang" w:hAnsi="Arial" w:cs="Arial"/>
          <w:b/>
          <w:bCs/>
          <w:i/>
          <w:iCs/>
          <w:sz w:val="24"/>
          <w:szCs w:val="24"/>
          <w:lang w:eastAsia="ko"/>
        </w:rPr>
        <w:t>/</w:t>
      </w:r>
      <w:r w:rsidRPr="00CE28D8">
        <w:rPr>
          <w:rFonts w:ascii="Arial" w:eastAsia="Batang" w:hAnsi="Arial" w:cs="Arial"/>
          <w:b/>
          <w:bCs/>
          <w:i/>
          <w:iCs/>
          <w:sz w:val="24"/>
          <w:szCs w:val="24"/>
          <w:lang w:eastAsia="ko"/>
        </w:rPr>
        <w:t>시</w:t>
      </w:r>
      <w:r w:rsidRPr="00CE28D8">
        <w:rPr>
          <w:rFonts w:ascii="Arial" w:eastAsia="Batang" w:hAnsi="Arial" w:cs="Arial"/>
          <w:b/>
          <w:bCs/>
          <w:i/>
          <w:iCs/>
          <w:sz w:val="24"/>
          <w:szCs w:val="24"/>
          <w:lang w:eastAsia="ko"/>
        </w:rPr>
        <w:t xml:space="preserve"> </w:t>
      </w:r>
    </w:p>
    <w:tbl>
      <w:tblPr>
        <w:tblW w:w="9444" w:type="dxa"/>
        <w:jc w:val="center"/>
        <w:tblLayout w:type="fixed"/>
        <w:tblCellMar>
          <w:left w:w="120" w:type="dxa"/>
          <w:right w:w="120" w:type="dxa"/>
        </w:tblCellMar>
        <w:tblLook w:val="0000" w:firstRow="0" w:lastRow="0" w:firstColumn="0" w:lastColumn="0" w:noHBand="0" w:noVBand="0"/>
      </w:tblPr>
      <w:tblGrid>
        <w:gridCol w:w="4542"/>
        <w:gridCol w:w="4902"/>
      </w:tblGrid>
      <w:tr w:rsidR="00EE3FAB" w:rsidRPr="00CE28D8" w14:paraId="26340287" w14:textId="77777777" w:rsidTr="00627384">
        <w:trPr>
          <w:cantSplit/>
          <w:trHeight w:val="1398"/>
          <w:jc w:val="center"/>
        </w:trPr>
        <w:tc>
          <w:tcPr>
            <w:tcW w:w="4542" w:type="dxa"/>
            <w:tcBorders>
              <w:bottom w:val="single" w:sz="6" w:space="0" w:color="auto"/>
            </w:tcBorders>
          </w:tcPr>
          <w:p w14:paraId="2962114E" w14:textId="77777777" w:rsidR="0026569F" w:rsidRPr="00CE28D8" w:rsidRDefault="00E14DD7" w:rsidP="0026569F">
            <w:pPr>
              <w:tabs>
                <w:tab w:val="left" w:pos="4202"/>
              </w:tabs>
              <w:spacing w:before="120"/>
              <w:rPr>
                <w:rFonts w:ascii="Arial" w:eastAsia="Batang" w:hAnsi="Arial" w:cs="Arial"/>
                <w:sz w:val="22"/>
                <w:szCs w:val="22"/>
              </w:rPr>
            </w:pPr>
            <w:r w:rsidRPr="00CE28D8">
              <w:rPr>
                <w:rFonts w:ascii="Arial" w:eastAsia="Batang" w:hAnsi="Arial" w:cs="Arial"/>
                <w:sz w:val="22"/>
                <w:szCs w:val="22"/>
                <w:u w:val="single"/>
              </w:rPr>
              <w:t>State of Washington</w:t>
            </w:r>
            <w:r w:rsidRPr="00CE28D8">
              <w:rPr>
                <w:rFonts w:ascii="Arial" w:eastAsia="Batang" w:hAnsi="Arial" w:cs="Arial"/>
                <w:sz w:val="22"/>
                <w:szCs w:val="22"/>
                <w:u w:val="single"/>
              </w:rPr>
              <w:tab/>
            </w:r>
            <w:r w:rsidRPr="00CE28D8">
              <w:rPr>
                <w:rFonts w:ascii="Arial" w:eastAsia="Batang" w:hAnsi="Arial" w:cs="Arial"/>
                <w:sz w:val="22"/>
                <w:szCs w:val="22"/>
              </w:rPr>
              <w:t>,</w:t>
            </w:r>
          </w:p>
          <w:p w14:paraId="5E8DDF5A" w14:textId="4892E588" w:rsidR="00EE3FAB" w:rsidRPr="00CE28D8" w:rsidRDefault="0026569F" w:rsidP="0026569F">
            <w:pPr>
              <w:tabs>
                <w:tab w:val="left" w:pos="4202"/>
              </w:tabs>
              <w:rPr>
                <w:rFonts w:ascii="Arial" w:eastAsia="Batang" w:hAnsi="Arial" w:cs="Arial"/>
                <w:i/>
                <w:iCs/>
                <w:sz w:val="22"/>
                <w:szCs w:val="22"/>
              </w:rPr>
            </w:pPr>
            <w:r w:rsidRPr="00CE28D8">
              <w:rPr>
                <w:rFonts w:ascii="Arial" w:eastAsia="Batang" w:hAnsi="Arial" w:cs="Arial"/>
                <w:i/>
                <w:iCs/>
                <w:sz w:val="22"/>
                <w:szCs w:val="22"/>
                <w:u w:val="single"/>
                <w:lang w:eastAsia="ko"/>
              </w:rPr>
              <w:t>워싱턴주</w:t>
            </w:r>
          </w:p>
          <w:p w14:paraId="373CCC11" w14:textId="77777777" w:rsidR="0026569F" w:rsidRPr="00CE28D8" w:rsidRDefault="00EE3FAB" w:rsidP="0026569F">
            <w:pPr>
              <w:tabs>
                <w:tab w:val="left" w:pos="2706"/>
                <w:tab w:val="left" w:pos="4692"/>
              </w:tabs>
              <w:spacing w:before="120"/>
              <w:ind w:left="14"/>
              <w:rPr>
                <w:rFonts w:ascii="Arial" w:eastAsia="Batang" w:hAnsi="Arial" w:cs="Arial"/>
                <w:sz w:val="22"/>
                <w:szCs w:val="22"/>
              </w:rPr>
            </w:pPr>
            <w:r w:rsidRPr="00CE28D8">
              <w:rPr>
                <w:rFonts w:ascii="Arial" w:eastAsia="Batang" w:hAnsi="Arial" w:cs="Arial"/>
                <w:sz w:val="22"/>
                <w:szCs w:val="22"/>
              </w:rPr>
              <w:t>Plaintiff</w:t>
            </w:r>
          </w:p>
          <w:p w14:paraId="03BE72F0" w14:textId="2BEE3E79" w:rsidR="00EE3FAB" w:rsidRPr="00CE28D8" w:rsidRDefault="0026569F" w:rsidP="00BC4A64">
            <w:pPr>
              <w:tabs>
                <w:tab w:val="left" w:pos="2706"/>
                <w:tab w:val="left" w:pos="4692"/>
              </w:tabs>
              <w:ind w:left="12"/>
              <w:rPr>
                <w:rFonts w:ascii="Arial" w:eastAsia="Batang" w:hAnsi="Arial" w:cs="Arial"/>
                <w:i/>
                <w:iCs/>
                <w:sz w:val="22"/>
                <w:szCs w:val="22"/>
              </w:rPr>
            </w:pPr>
            <w:r w:rsidRPr="00CE28D8">
              <w:rPr>
                <w:rFonts w:ascii="Arial" w:eastAsia="Batang" w:hAnsi="Arial" w:cs="Arial"/>
                <w:i/>
                <w:iCs/>
                <w:sz w:val="22"/>
                <w:szCs w:val="22"/>
                <w:lang w:eastAsia="ko"/>
              </w:rPr>
              <w:t>원고</w:t>
            </w:r>
          </w:p>
          <w:p w14:paraId="6A662BA3" w14:textId="77777777" w:rsidR="0026569F" w:rsidRPr="00CE28D8" w:rsidRDefault="00EE3FAB" w:rsidP="0026569F">
            <w:pPr>
              <w:spacing w:before="40"/>
              <w:rPr>
                <w:rFonts w:ascii="Arial" w:eastAsia="Batang" w:hAnsi="Arial" w:cs="Arial"/>
                <w:sz w:val="22"/>
                <w:szCs w:val="22"/>
              </w:rPr>
            </w:pPr>
            <w:r w:rsidRPr="00CE28D8">
              <w:rPr>
                <w:rFonts w:ascii="Arial" w:eastAsia="Batang" w:hAnsi="Arial" w:cs="Arial"/>
                <w:sz w:val="22"/>
                <w:szCs w:val="22"/>
              </w:rPr>
              <w:t>vs.</w:t>
            </w:r>
          </w:p>
          <w:p w14:paraId="3C4C229A" w14:textId="1258DC5E" w:rsidR="00EE3FAB" w:rsidRPr="00CE28D8" w:rsidRDefault="0026569F" w:rsidP="0026569F">
            <w:pPr>
              <w:rPr>
                <w:rFonts w:ascii="Arial" w:eastAsia="Batang" w:hAnsi="Arial" w:cs="Arial"/>
                <w:i/>
                <w:iCs/>
                <w:sz w:val="22"/>
                <w:szCs w:val="22"/>
              </w:rPr>
            </w:pPr>
            <w:r w:rsidRPr="00CE28D8">
              <w:rPr>
                <w:rFonts w:ascii="Arial" w:eastAsia="Batang" w:hAnsi="Arial" w:cs="Arial"/>
                <w:i/>
                <w:iCs/>
                <w:sz w:val="22"/>
                <w:szCs w:val="22"/>
                <w:lang w:eastAsia="ko"/>
              </w:rPr>
              <w:t>vs.</w:t>
            </w:r>
          </w:p>
          <w:p w14:paraId="4FD83760" w14:textId="2790D869" w:rsidR="00EE3FAB" w:rsidRPr="00CE28D8" w:rsidRDefault="00EE3FAB" w:rsidP="0026569F">
            <w:pPr>
              <w:tabs>
                <w:tab w:val="left" w:pos="4202"/>
              </w:tabs>
              <w:spacing w:before="120"/>
              <w:rPr>
                <w:rFonts w:ascii="Arial" w:eastAsia="Batang" w:hAnsi="Arial" w:cs="Arial"/>
                <w:sz w:val="22"/>
                <w:szCs w:val="22"/>
                <w:u w:val="single"/>
              </w:rPr>
            </w:pPr>
            <w:r w:rsidRPr="00CE28D8">
              <w:rPr>
                <w:rFonts w:ascii="Arial" w:eastAsia="Batang" w:hAnsi="Arial" w:cs="Arial"/>
                <w:sz w:val="22"/>
                <w:szCs w:val="22"/>
                <w:u w:val="single"/>
              </w:rPr>
              <w:tab/>
            </w:r>
          </w:p>
          <w:p w14:paraId="635AA873" w14:textId="77777777" w:rsidR="0026569F" w:rsidRPr="00CE28D8" w:rsidRDefault="00EE3FAB" w:rsidP="0026569F">
            <w:pPr>
              <w:tabs>
                <w:tab w:val="left" w:pos="3612"/>
              </w:tabs>
              <w:rPr>
                <w:rFonts w:ascii="Arial" w:eastAsia="Batang" w:hAnsi="Arial" w:cs="Arial"/>
                <w:sz w:val="22"/>
                <w:szCs w:val="22"/>
              </w:rPr>
            </w:pPr>
            <w:r w:rsidRPr="00CE28D8">
              <w:rPr>
                <w:rFonts w:ascii="Arial" w:eastAsia="Batang" w:hAnsi="Arial" w:cs="Arial"/>
                <w:sz w:val="22"/>
                <w:szCs w:val="22"/>
              </w:rPr>
              <w:t>Defendant (</w:t>
            </w:r>
            <w:proofErr w:type="gramStart"/>
            <w:r w:rsidRPr="00CE28D8">
              <w:rPr>
                <w:rFonts w:ascii="Arial" w:eastAsia="Batang" w:hAnsi="Arial" w:cs="Arial"/>
                <w:sz w:val="22"/>
                <w:szCs w:val="22"/>
              </w:rPr>
              <w:t xml:space="preserve">First,   </w:t>
            </w:r>
            <w:proofErr w:type="gramEnd"/>
            <w:r w:rsidRPr="00CE28D8">
              <w:rPr>
                <w:rFonts w:ascii="Arial" w:eastAsia="Batang" w:hAnsi="Arial" w:cs="Arial"/>
                <w:sz w:val="22"/>
                <w:szCs w:val="22"/>
              </w:rPr>
              <w:t xml:space="preserve">  Middle,     Last Name)</w:t>
            </w:r>
          </w:p>
          <w:p w14:paraId="13852C4C" w14:textId="37CFE0C2" w:rsidR="00EE3FAB" w:rsidRPr="00CE28D8" w:rsidRDefault="0026569F" w:rsidP="00584E10">
            <w:pPr>
              <w:tabs>
                <w:tab w:val="left" w:pos="3612"/>
              </w:tabs>
              <w:rPr>
                <w:rFonts w:ascii="Arial" w:eastAsia="Batang" w:hAnsi="Arial" w:cs="Arial"/>
                <w:i/>
                <w:iCs/>
                <w:sz w:val="22"/>
                <w:szCs w:val="22"/>
              </w:rPr>
            </w:pPr>
            <w:r w:rsidRPr="00CE28D8">
              <w:rPr>
                <w:rFonts w:ascii="Arial" w:eastAsia="Batang" w:hAnsi="Arial" w:cs="Arial"/>
                <w:i/>
                <w:iCs/>
                <w:sz w:val="22"/>
                <w:szCs w:val="22"/>
                <w:lang w:eastAsia="ko"/>
              </w:rPr>
              <w:t>피고</w:t>
            </w:r>
            <w:r w:rsidRPr="00CE28D8">
              <w:rPr>
                <w:rFonts w:ascii="Arial" w:eastAsia="Batang" w:hAnsi="Arial" w:cs="Arial"/>
                <w:i/>
                <w:iCs/>
                <w:sz w:val="22"/>
                <w:szCs w:val="22"/>
                <w:lang w:eastAsia="ko"/>
              </w:rPr>
              <w:t>(</w:t>
            </w:r>
            <w:r w:rsidRPr="00CE28D8">
              <w:rPr>
                <w:rFonts w:ascii="Arial" w:eastAsia="Batang" w:hAnsi="Arial" w:cs="Arial"/>
                <w:i/>
                <w:iCs/>
                <w:sz w:val="22"/>
                <w:szCs w:val="22"/>
                <w:lang w:eastAsia="ko"/>
              </w:rPr>
              <w:t>이름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중간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이름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성</w:t>
            </w:r>
            <w:r w:rsidRPr="00CE28D8">
              <w:rPr>
                <w:rFonts w:ascii="Arial" w:eastAsia="Batang" w:hAnsi="Arial" w:cs="Arial"/>
                <w:i/>
                <w:iCs/>
                <w:sz w:val="22"/>
                <w:szCs w:val="22"/>
                <w:lang w:eastAsia="ko"/>
              </w:rPr>
              <w:t>)</w:t>
            </w:r>
          </w:p>
          <w:p w14:paraId="4EA3CEDD" w14:textId="77777777" w:rsidR="0026569F" w:rsidRPr="00CE28D8" w:rsidRDefault="00401DA6" w:rsidP="0026569F">
            <w:pPr>
              <w:tabs>
                <w:tab w:val="left" w:pos="3612"/>
              </w:tabs>
              <w:spacing w:before="120"/>
              <w:rPr>
                <w:rFonts w:ascii="Arial" w:eastAsia="Batang" w:hAnsi="Arial" w:cs="Arial"/>
                <w:noProof/>
                <w:sz w:val="22"/>
                <w:szCs w:val="22"/>
              </w:rPr>
            </w:pPr>
            <w:r w:rsidRPr="00CE28D8">
              <w:rPr>
                <w:rFonts w:ascii="Arial" w:eastAsia="Batang" w:hAnsi="Arial" w:cs="Arial"/>
                <w:noProof/>
                <w:sz w:val="22"/>
                <w:szCs w:val="22"/>
              </w:rPr>
              <w:t>SID:</w:t>
            </w:r>
          </w:p>
          <w:p w14:paraId="34D13804" w14:textId="2F557BA2" w:rsidR="00401DA6" w:rsidRPr="00CE28D8" w:rsidRDefault="0026569F" w:rsidP="0026569F">
            <w:pPr>
              <w:tabs>
                <w:tab w:val="left" w:pos="3612"/>
              </w:tabs>
              <w:rPr>
                <w:rFonts w:ascii="Arial" w:eastAsia="Batang" w:hAnsi="Arial" w:cs="Arial"/>
                <w:i/>
                <w:iCs/>
                <w:sz w:val="22"/>
                <w:szCs w:val="22"/>
              </w:rPr>
            </w:pPr>
            <w:r w:rsidRPr="00CE28D8">
              <w:rPr>
                <w:rFonts w:ascii="Arial" w:eastAsia="Batang" w:hAnsi="Arial" w:cs="Arial"/>
                <w:i/>
                <w:iCs/>
                <w:noProof/>
                <w:sz w:val="22"/>
                <w:szCs w:val="22"/>
                <w:lang w:eastAsia="ko"/>
              </w:rPr>
              <w:t>SID:</w:t>
            </w:r>
          </w:p>
        </w:tc>
        <w:tc>
          <w:tcPr>
            <w:tcW w:w="4902" w:type="dxa"/>
            <w:tcBorders>
              <w:left w:val="single" w:sz="6" w:space="0" w:color="auto"/>
              <w:bottom w:val="single" w:sz="6" w:space="0" w:color="auto"/>
            </w:tcBorders>
          </w:tcPr>
          <w:p w14:paraId="2BDED53E" w14:textId="77777777" w:rsidR="0026569F" w:rsidRPr="00CE28D8" w:rsidRDefault="00AA0958" w:rsidP="0026569F">
            <w:pPr>
              <w:spacing w:before="120"/>
              <w:rPr>
                <w:rFonts w:ascii="Arial" w:eastAsia="Batang" w:hAnsi="Arial" w:cs="Arial"/>
                <w:sz w:val="22"/>
                <w:szCs w:val="22"/>
              </w:rPr>
            </w:pPr>
            <w:r w:rsidRPr="00CE28D8">
              <w:rPr>
                <w:rFonts w:ascii="Arial" w:eastAsia="Batang" w:hAnsi="Arial" w:cs="Arial"/>
                <w:sz w:val="22"/>
                <w:szCs w:val="22"/>
              </w:rPr>
              <w:t>No. ______________________________</w:t>
            </w:r>
          </w:p>
          <w:p w14:paraId="2D119F00" w14:textId="1CCFE6EA" w:rsidR="00AA0958" w:rsidRPr="00CE28D8" w:rsidRDefault="0026569F" w:rsidP="0026569F">
            <w:pPr>
              <w:rPr>
                <w:rFonts w:ascii="Arial" w:eastAsia="Batang" w:hAnsi="Arial" w:cs="Arial"/>
                <w:i/>
                <w:iCs/>
                <w:sz w:val="22"/>
                <w:szCs w:val="22"/>
              </w:rPr>
            </w:pPr>
            <w:r w:rsidRPr="00CE28D8">
              <w:rPr>
                <w:rFonts w:ascii="Arial" w:eastAsia="Batang" w:hAnsi="Arial" w:cs="Arial"/>
                <w:i/>
                <w:iCs/>
                <w:sz w:val="22"/>
                <w:szCs w:val="22"/>
                <w:lang w:eastAsia="ko"/>
              </w:rPr>
              <w:t>번호</w:t>
            </w:r>
            <w:r w:rsidRPr="00CE28D8">
              <w:rPr>
                <w:rFonts w:ascii="Arial" w:eastAsia="Batang" w:hAnsi="Arial" w:cs="Arial"/>
                <w:i/>
                <w:iCs/>
                <w:sz w:val="22"/>
                <w:szCs w:val="22"/>
                <w:lang w:eastAsia="ko"/>
              </w:rPr>
              <w:t xml:space="preserve"> </w:t>
            </w:r>
          </w:p>
          <w:p w14:paraId="556DE959" w14:textId="77777777" w:rsidR="0026569F" w:rsidRPr="00CE28D8" w:rsidRDefault="00005F1B" w:rsidP="0026569F">
            <w:pPr>
              <w:spacing w:before="40"/>
              <w:ind w:left="-1728"/>
              <w:jc w:val="center"/>
              <w:rPr>
                <w:rFonts w:ascii="Arial" w:eastAsia="Batang" w:hAnsi="Arial" w:cs="Arial"/>
                <w:sz w:val="22"/>
                <w:szCs w:val="22"/>
              </w:rPr>
            </w:pPr>
            <w:r w:rsidRPr="00CE28D8">
              <w:rPr>
                <w:rFonts w:ascii="Arial" w:eastAsia="Batang" w:hAnsi="Arial" w:cs="Arial"/>
                <w:sz w:val="22"/>
                <w:szCs w:val="22"/>
              </w:rPr>
              <w:t xml:space="preserve">   </w:t>
            </w:r>
            <w:proofErr w:type="gramStart"/>
            <w:r w:rsidRPr="00CE28D8">
              <w:rPr>
                <w:rFonts w:ascii="Arial" w:eastAsia="Batang" w:hAnsi="Arial" w:cs="Arial"/>
                <w:sz w:val="22"/>
                <w:szCs w:val="22"/>
              </w:rPr>
              <w:t>[  ]</w:t>
            </w:r>
            <w:proofErr w:type="gramEnd"/>
            <w:r w:rsidRPr="00CE28D8">
              <w:rPr>
                <w:rFonts w:ascii="Arial" w:eastAsia="Batang" w:hAnsi="Arial" w:cs="Arial"/>
                <w:sz w:val="22"/>
                <w:szCs w:val="22"/>
              </w:rPr>
              <w:t xml:space="preserve"> Pre-Trial  [  ] Post-Conviction</w:t>
            </w:r>
          </w:p>
          <w:p w14:paraId="21DE0E1F" w14:textId="02C7081E" w:rsidR="00EE3FAB" w:rsidRPr="00CE28D8" w:rsidRDefault="0026569F" w:rsidP="0026569F">
            <w:pPr>
              <w:ind w:left="-1728"/>
              <w:jc w:val="center"/>
              <w:rPr>
                <w:rFonts w:ascii="Arial" w:eastAsia="Batang" w:hAnsi="Arial" w:cs="Arial"/>
                <w:i/>
                <w:iCs/>
                <w:sz w:val="22"/>
                <w:szCs w:val="22"/>
              </w:rPr>
            </w:pPr>
            <w:r w:rsidRPr="00CE28D8">
              <w:rPr>
                <w:rFonts w:ascii="Arial" w:eastAsia="Batang" w:hAnsi="Arial" w:cs="Arial"/>
                <w:i/>
                <w:iCs/>
                <w:sz w:val="22"/>
                <w:szCs w:val="22"/>
              </w:rPr>
              <w:t xml:space="preserve">       </w:t>
            </w:r>
            <w:r w:rsidRPr="00CE28D8">
              <w:rPr>
                <w:rFonts w:ascii="Arial" w:eastAsia="Batang" w:hAnsi="Arial" w:cs="Arial"/>
                <w:i/>
                <w:iCs/>
                <w:sz w:val="22"/>
                <w:szCs w:val="22"/>
                <w:lang w:eastAsia="ko"/>
              </w:rPr>
              <w:t>재판</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전</w:t>
            </w:r>
            <w:r w:rsidRPr="00CE28D8">
              <w:rPr>
                <w:rFonts w:ascii="Arial" w:eastAsia="Batang" w:hAnsi="Arial" w:cs="Arial"/>
                <w:i/>
                <w:iCs/>
                <w:sz w:val="22"/>
                <w:szCs w:val="22"/>
                <w:lang w:eastAsia="ko"/>
              </w:rPr>
              <w:t xml:space="preserve">  [-] </w:t>
            </w:r>
            <w:r w:rsidRPr="00CE28D8">
              <w:rPr>
                <w:rFonts w:ascii="Arial" w:eastAsia="Batang" w:hAnsi="Arial" w:cs="Arial"/>
                <w:i/>
                <w:iCs/>
                <w:sz w:val="22"/>
                <w:szCs w:val="22"/>
                <w:lang w:eastAsia="ko"/>
              </w:rPr>
              <w:t>유죄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선고</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후</w:t>
            </w:r>
          </w:p>
          <w:p w14:paraId="78EFEC1B" w14:textId="77777777" w:rsidR="0026569F" w:rsidRPr="00CE28D8" w:rsidRDefault="005B4DF6" w:rsidP="0026569F">
            <w:pPr>
              <w:tabs>
                <w:tab w:val="left" w:pos="50"/>
              </w:tabs>
              <w:spacing w:before="40"/>
              <w:ind w:left="18"/>
              <w:rPr>
                <w:rFonts w:ascii="Arial" w:eastAsia="Batang" w:hAnsi="Arial" w:cs="Arial"/>
                <w:sz w:val="22"/>
                <w:szCs w:val="22"/>
              </w:rPr>
            </w:pPr>
            <w:proofErr w:type="gramStart"/>
            <w:r w:rsidRPr="00CE28D8">
              <w:rPr>
                <w:rFonts w:ascii="Arial" w:eastAsia="Batang" w:hAnsi="Arial" w:cs="Arial"/>
                <w:sz w:val="22"/>
                <w:szCs w:val="22"/>
              </w:rPr>
              <w:t>[  ]</w:t>
            </w:r>
            <w:proofErr w:type="gramEnd"/>
            <w:r w:rsidRPr="00CE28D8">
              <w:rPr>
                <w:rFonts w:ascii="Arial" w:eastAsia="Batang" w:hAnsi="Arial" w:cs="Arial"/>
                <w:sz w:val="22"/>
                <w:szCs w:val="22"/>
              </w:rPr>
              <w:t xml:space="preserve"> Emergency DV</w:t>
            </w:r>
          </w:p>
          <w:p w14:paraId="7D90BE31" w14:textId="6062B450" w:rsidR="005B4DF6" w:rsidRPr="00CE28D8" w:rsidRDefault="0026569F" w:rsidP="0026569F">
            <w:pPr>
              <w:tabs>
                <w:tab w:val="left" w:pos="50"/>
              </w:tabs>
              <w:ind w:left="14"/>
              <w:rPr>
                <w:rFonts w:ascii="Arial" w:eastAsia="Batang" w:hAnsi="Arial" w:cs="Arial"/>
                <w:i/>
                <w:iCs/>
                <w:sz w:val="22"/>
                <w:szCs w:val="22"/>
              </w:rPr>
            </w:pPr>
            <w:r w:rsidRPr="00CE28D8">
              <w:rPr>
                <w:rFonts w:ascii="Arial" w:eastAsia="Batang" w:hAnsi="Arial" w:cs="Arial"/>
                <w:i/>
                <w:iCs/>
                <w:sz w:val="22"/>
                <w:szCs w:val="22"/>
              </w:rPr>
              <w:t xml:space="preserve">     </w:t>
            </w:r>
            <w:r w:rsidRPr="00CE28D8">
              <w:rPr>
                <w:rFonts w:ascii="Arial" w:eastAsia="Batang" w:hAnsi="Arial" w:cs="Arial"/>
                <w:i/>
                <w:iCs/>
                <w:sz w:val="22"/>
                <w:szCs w:val="22"/>
                <w:lang w:eastAsia="ko"/>
              </w:rPr>
              <w:t>긴급</w:t>
            </w:r>
            <w:r w:rsidRPr="00CE28D8">
              <w:rPr>
                <w:rFonts w:ascii="Arial" w:eastAsia="Batang" w:hAnsi="Arial" w:cs="Arial"/>
                <w:i/>
                <w:iCs/>
                <w:sz w:val="22"/>
                <w:szCs w:val="22"/>
                <w:lang w:eastAsia="ko"/>
              </w:rPr>
              <w:t xml:space="preserve"> DV </w:t>
            </w:r>
          </w:p>
          <w:p w14:paraId="3F1A53C3" w14:textId="77777777" w:rsidR="0026569F" w:rsidRPr="00CE28D8" w:rsidRDefault="008A0AAF" w:rsidP="0026569F">
            <w:pPr>
              <w:tabs>
                <w:tab w:val="left" w:pos="5194"/>
              </w:tabs>
              <w:spacing w:before="80"/>
              <w:ind w:left="-29"/>
              <w:rPr>
                <w:rFonts w:ascii="Arial" w:eastAsia="Batang" w:hAnsi="Arial" w:cs="Arial"/>
                <w:b/>
                <w:sz w:val="22"/>
                <w:szCs w:val="22"/>
              </w:rPr>
            </w:pPr>
            <w:r w:rsidRPr="00CE28D8">
              <w:rPr>
                <w:rFonts w:ascii="Arial" w:eastAsia="Batang" w:hAnsi="Arial" w:cs="Arial"/>
                <w:b/>
                <w:bCs/>
                <w:sz w:val="22"/>
                <w:szCs w:val="22"/>
              </w:rPr>
              <w:t>Domestic Violence No-Contact Order</w:t>
            </w:r>
          </w:p>
          <w:p w14:paraId="5ED08AFC" w14:textId="1E58AD8B" w:rsidR="007A75F3" w:rsidRPr="00CE28D8" w:rsidRDefault="0026569F" w:rsidP="0026569F">
            <w:pPr>
              <w:tabs>
                <w:tab w:val="left" w:pos="5194"/>
              </w:tabs>
              <w:ind w:left="-29"/>
              <w:rPr>
                <w:rFonts w:ascii="Arial" w:eastAsia="Batang" w:hAnsi="Arial" w:cs="Arial"/>
                <w:b/>
                <w:i/>
                <w:iCs/>
                <w:sz w:val="22"/>
                <w:szCs w:val="22"/>
              </w:rPr>
            </w:pPr>
            <w:r w:rsidRPr="00CE28D8">
              <w:rPr>
                <w:rFonts w:ascii="Arial" w:eastAsia="Batang" w:hAnsi="Arial" w:cs="Arial"/>
                <w:b/>
                <w:bCs/>
                <w:i/>
                <w:iCs/>
                <w:sz w:val="22"/>
                <w:szCs w:val="22"/>
                <w:lang w:eastAsia="ko"/>
              </w:rPr>
              <w:t>가정폭력</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접근</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금지</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명령</w:t>
            </w:r>
          </w:p>
          <w:p w14:paraId="4F515B72" w14:textId="77777777" w:rsidR="0026569F" w:rsidRPr="00CE28D8" w:rsidRDefault="00B56A0A" w:rsidP="0026569F">
            <w:pPr>
              <w:tabs>
                <w:tab w:val="left" w:pos="5194"/>
              </w:tabs>
              <w:spacing w:before="40"/>
              <w:rPr>
                <w:rFonts w:ascii="Arial" w:eastAsia="Batang" w:hAnsi="Arial" w:cs="Arial"/>
                <w:color w:val="000000"/>
                <w:sz w:val="22"/>
                <w:szCs w:val="22"/>
              </w:rPr>
            </w:pPr>
            <w:r w:rsidRPr="00CE28D8">
              <w:rPr>
                <w:rFonts w:ascii="Arial" w:eastAsia="Batang" w:hAnsi="Arial" w:cs="Arial"/>
                <w:color w:val="000000"/>
                <w:sz w:val="22"/>
                <w:szCs w:val="22"/>
              </w:rPr>
              <w:t>(</w:t>
            </w:r>
            <w:proofErr w:type="spellStart"/>
            <w:r w:rsidRPr="00CE28D8">
              <w:rPr>
                <w:rFonts w:ascii="Arial" w:eastAsia="Batang" w:hAnsi="Arial" w:cs="Arial"/>
                <w:color w:val="000000"/>
                <w:sz w:val="22"/>
                <w:szCs w:val="22"/>
              </w:rPr>
              <w:t>clj</w:t>
            </w:r>
            <w:proofErr w:type="spellEnd"/>
            <w:r w:rsidRPr="00CE28D8">
              <w:rPr>
                <w:rFonts w:ascii="Arial" w:eastAsia="Batang" w:hAnsi="Arial" w:cs="Arial"/>
                <w:color w:val="000000"/>
                <w:sz w:val="22"/>
                <w:szCs w:val="22"/>
              </w:rPr>
              <w:t xml:space="preserve"> = NOCON, Superior </w:t>
            </w:r>
            <w:proofErr w:type="spellStart"/>
            <w:r w:rsidRPr="00CE28D8">
              <w:rPr>
                <w:rFonts w:ascii="Arial" w:eastAsia="Batang" w:hAnsi="Arial" w:cs="Arial"/>
                <w:color w:val="000000"/>
                <w:sz w:val="22"/>
                <w:szCs w:val="22"/>
              </w:rPr>
              <w:t>cts</w:t>
            </w:r>
            <w:proofErr w:type="spellEnd"/>
            <w:r w:rsidRPr="00CE28D8">
              <w:rPr>
                <w:rFonts w:ascii="Arial" w:eastAsia="Batang" w:hAnsi="Arial" w:cs="Arial"/>
                <w:color w:val="000000"/>
                <w:sz w:val="22"/>
                <w:szCs w:val="22"/>
              </w:rPr>
              <w:t xml:space="preserve"> = ORNC, ORWPNP)</w:t>
            </w:r>
          </w:p>
          <w:p w14:paraId="0F908093" w14:textId="2437A180" w:rsidR="00C77E55" w:rsidRPr="00CE28D8" w:rsidRDefault="0026569F" w:rsidP="0026569F">
            <w:pPr>
              <w:tabs>
                <w:tab w:val="left" w:pos="5194"/>
              </w:tabs>
              <w:rPr>
                <w:rFonts w:ascii="Arial" w:eastAsia="Batang" w:hAnsi="Arial" w:cs="Arial"/>
                <w:i/>
                <w:iCs/>
                <w:sz w:val="22"/>
                <w:szCs w:val="22"/>
              </w:rPr>
            </w:pPr>
            <w:r w:rsidRPr="00CE28D8">
              <w:rPr>
                <w:rFonts w:ascii="Arial" w:eastAsia="Batang" w:hAnsi="Arial" w:cs="Arial"/>
                <w:i/>
                <w:iCs/>
                <w:color w:val="000000"/>
                <w:sz w:val="22"/>
                <w:szCs w:val="22"/>
                <w:lang w:eastAsia="ko"/>
              </w:rPr>
              <w:t>(</w:t>
            </w:r>
            <w:proofErr w:type="spellStart"/>
            <w:r w:rsidRPr="00CE28D8">
              <w:rPr>
                <w:rFonts w:ascii="Arial" w:eastAsia="Batang" w:hAnsi="Arial" w:cs="Arial"/>
                <w:i/>
                <w:iCs/>
                <w:color w:val="000000"/>
                <w:sz w:val="22"/>
                <w:szCs w:val="22"/>
                <w:lang w:eastAsia="ko"/>
              </w:rPr>
              <w:t>clj</w:t>
            </w:r>
            <w:proofErr w:type="spellEnd"/>
            <w:r w:rsidRPr="00CE28D8">
              <w:rPr>
                <w:rFonts w:ascii="Arial" w:eastAsia="Batang" w:hAnsi="Arial" w:cs="Arial"/>
                <w:i/>
                <w:iCs/>
                <w:color w:val="000000"/>
                <w:sz w:val="22"/>
                <w:szCs w:val="22"/>
                <w:lang w:eastAsia="ko"/>
              </w:rPr>
              <w:t xml:space="preserve"> = NOCON, Superior </w:t>
            </w:r>
            <w:proofErr w:type="spellStart"/>
            <w:r w:rsidRPr="00CE28D8">
              <w:rPr>
                <w:rFonts w:ascii="Arial" w:eastAsia="Batang" w:hAnsi="Arial" w:cs="Arial"/>
                <w:i/>
                <w:iCs/>
                <w:color w:val="000000"/>
                <w:sz w:val="22"/>
                <w:szCs w:val="22"/>
                <w:lang w:eastAsia="ko"/>
              </w:rPr>
              <w:t>cts</w:t>
            </w:r>
            <w:proofErr w:type="spellEnd"/>
            <w:r w:rsidRPr="00CE28D8">
              <w:rPr>
                <w:rFonts w:ascii="Arial" w:eastAsia="Batang" w:hAnsi="Arial" w:cs="Arial"/>
                <w:i/>
                <w:iCs/>
                <w:color w:val="000000"/>
                <w:sz w:val="22"/>
                <w:szCs w:val="22"/>
                <w:lang w:eastAsia="ko"/>
              </w:rPr>
              <w:t xml:space="preserve"> = ORNC, ORWPNP)</w:t>
            </w:r>
          </w:p>
          <w:p w14:paraId="5B342A1C" w14:textId="77777777" w:rsidR="0026569F" w:rsidRPr="00CE28D8" w:rsidRDefault="00EE3FAB" w:rsidP="0026569F">
            <w:pPr>
              <w:tabs>
                <w:tab w:val="left" w:pos="3647"/>
              </w:tabs>
              <w:spacing w:before="40"/>
              <w:ind w:left="58"/>
              <w:rPr>
                <w:rFonts w:ascii="Arial" w:eastAsia="Batang" w:hAnsi="Arial" w:cs="Arial"/>
                <w:b/>
                <w:noProof/>
                <w:sz w:val="22"/>
                <w:szCs w:val="22"/>
              </w:rPr>
            </w:pPr>
            <w:r w:rsidRPr="00CE28D8">
              <w:rPr>
                <w:rFonts w:ascii="Arial" w:eastAsia="Batang" w:hAnsi="Arial" w:cs="Arial"/>
                <w:b/>
                <w:bCs/>
                <w:noProof/>
                <w:sz w:val="22"/>
                <w:szCs w:val="22"/>
              </w:rPr>
              <w:t>Clerk’s action required: Sec. 10, 11</w:t>
            </w:r>
          </w:p>
          <w:p w14:paraId="19672CF2" w14:textId="6FB25B97" w:rsidR="00EE3FAB" w:rsidRPr="00CE28D8" w:rsidRDefault="0026569F" w:rsidP="0026569F">
            <w:pPr>
              <w:tabs>
                <w:tab w:val="left" w:pos="3647"/>
              </w:tabs>
              <w:ind w:left="58"/>
              <w:rPr>
                <w:rFonts w:ascii="Arial" w:eastAsia="Batang" w:hAnsi="Arial" w:cs="Arial"/>
                <w:b/>
                <w:i/>
                <w:iCs/>
                <w:sz w:val="22"/>
                <w:szCs w:val="22"/>
                <w:lang w:eastAsia="ko-KR"/>
              </w:rPr>
            </w:pPr>
            <w:r w:rsidRPr="00CE28D8">
              <w:rPr>
                <w:rFonts w:ascii="Arial" w:eastAsia="Batang" w:hAnsi="Arial" w:cs="Arial"/>
                <w:b/>
                <w:bCs/>
                <w:i/>
                <w:iCs/>
                <w:noProof/>
                <w:sz w:val="22"/>
                <w:szCs w:val="22"/>
                <w:lang w:eastAsia="ko"/>
              </w:rPr>
              <w:t>서기의</w:t>
            </w:r>
            <w:r w:rsidRPr="00CE28D8">
              <w:rPr>
                <w:rFonts w:ascii="Arial" w:eastAsia="Batang" w:hAnsi="Arial" w:cs="Arial"/>
                <w:b/>
                <w:bCs/>
                <w:i/>
                <w:iCs/>
                <w:noProof/>
                <w:sz w:val="22"/>
                <w:szCs w:val="22"/>
                <w:lang w:eastAsia="ko"/>
              </w:rPr>
              <w:t xml:space="preserve"> </w:t>
            </w:r>
            <w:r w:rsidRPr="00CE28D8">
              <w:rPr>
                <w:rFonts w:ascii="Arial" w:eastAsia="Batang" w:hAnsi="Arial" w:cs="Arial"/>
                <w:b/>
                <w:bCs/>
                <w:i/>
                <w:iCs/>
                <w:noProof/>
                <w:sz w:val="22"/>
                <w:szCs w:val="22"/>
                <w:lang w:eastAsia="ko"/>
              </w:rPr>
              <w:t>조치가</w:t>
            </w:r>
            <w:r w:rsidRPr="00CE28D8">
              <w:rPr>
                <w:rFonts w:ascii="Arial" w:eastAsia="Batang" w:hAnsi="Arial" w:cs="Arial"/>
                <w:b/>
                <w:bCs/>
                <w:i/>
                <w:iCs/>
                <w:noProof/>
                <w:sz w:val="22"/>
                <w:szCs w:val="22"/>
                <w:lang w:eastAsia="ko"/>
              </w:rPr>
              <w:t xml:space="preserve"> </w:t>
            </w:r>
            <w:r w:rsidRPr="00CE28D8">
              <w:rPr>
                <w:rFonts w:ascii="Arial" w:eastAsia="Batang" w:hAnsi="Arial" w:cs="Arial"/>
                <w:b/>
                <w:bCs/>
                <w:i/>
                <w:iCs/>
                <w:noProof/>
                <w:sz w:val="22"/>
                <w:szCs w:val="22"/>
                <w:lang w:eastAsia="ko"/>
              </w:rPr>
              <w:t>필요함</w:t>
            </w:r>
            <w:r w:rsidRPr="00CE28D8">
              <w:rPr>
                <w:rFonts w:ascii="Arial" w:eastAsia="Batang" w:hAnsi="Arial" w:cs="Arial"/>
                <w:b/>
                <w:bCs/>
                <w:i/>
                <w:iCs/>
                <w:noProof/>
                <w:sz w:val="22"/>
                <w:szCs w:val="22"/>
                <w:lang w:eastAsia="ko"/>
              </w:rPr>
              <w:t>: Sec. 10, 11</w:t>
            </w:r>
          </w:p>
        </w:tc>
      </w:tr>
    </w:tbl>
    <w:p w14:paraId="54CB3DD6" w14:textId="77777777" w:rsidR="0026569F" w:rsidRPr="00CE28D8" w:rsidRDefault="00DD7769" w:rsidP="0026569F">
      <w:pPr>
        <w:tabs>
          <w:tab w:val="left" w:pos="6120"/>
        </w:tabs>
        <w:suppressAutoHyphens/>
        <w:spacing w:before="60"/>
        <w:ind w:left="720" w:hanging="720"/>
        <w:rPr>
          <w:rFonts w:ascii="Arial" w:eastAsia="Batang" w:hAnsi="Arial" w:cs="Arial"/>
          <w:b/>
          <w:sz w:val="22"/>
          <w:szCs w:val="22"/>
        </w:rPr>
      </w:pPr>
      <w:r w:rsidRPr="00CE28D8">
        <w:rPr>
          <w:rFonts w:ascii="Arial" w:eastAsia="Batang" w:hAnsi="Arial" w:cs="Arial"/>
          <w:b/>
          <w:bCs/>
          <w:sz w:val="22"/>
          <w:szCs w:val="22"/>
        </w:rPr>
        <w:t>1.</w:t>
      </w:r>
      <w:r w:rsidRPr="00CE28D8">
        <w:rPr>
          <w:rFonts w:ascii="Arial" w:eastAsia="Batang" w:hAnsi="Arial" w:cs="Arial"/>
          <w:sz w:val="22"/>
          <w:szCs w:val="22"/>
        </w:rPr>
        <w:tab/>
      </w:r>
      <w:r w:rsidRPr="00CE28D8">
        <w:rPr>
          <w:rFonts w:ascii="Arial" w:eastAsia="Batang" w:hAnsi="Arial" w:cs="Arial"/>
          <w:b/>
          <w:bCs/>
          <w:sz w:val="22"/>
          <w:szCs w:val="22"/>
        </w:rPr>
        <w:t>Protected Person’s Identifiers:</w:t>
      </w:r>
      <w:r w:rsidRPr="00CE28D8">
        <w:rPr>
          <w:rFonts w:ascii="Arial" w:eastAsia="Batang" w:hAnsi="Arial" w:cs="Arial"/>
          <w:sz w:val="22"/>
          <w:szCs w:val="22"/>
        </w:rPr>
        <w:tab/>
      </w:r>
      <w:r w:rsidRPr="00CE28D8">
        <w:rPr>
          <w:rFonts w:ascii="Arial" w:eastAsia="Batang" w:hAnsi="Arial" w:cs="Arial"/>
          <w:b/>
          <w:bCs/>
          <w:sz w:val="22"/>
          <w:szCs w:val="22"/>
        </w:rPr>
        <w:t>Defendant’s Identifiers:</w:t>
      </w:r>
    </w:p>
    <w:p w14:paraId="3E7B084E" w14:textId="288F1B5A" w:rsidR="00F67597" w:rsidRPr="00CE28D8" w:rsidRDefault="0026569F" w:rsidP="0026569F">
      <w:pPr>
        <w:tabs>
          <w:tab w:val="left" w:pos="6120"/>
        </w:tabs>
        <w:suppressAutoHyphens/>
        <w:ind w:left="720" w:hanging="720"/>
        <w:rPr>
          <w:rFonts w:ascii="Arial" w:eastAsia="Batang" w:hAnsi="Arial" w:cs="Arial"/>
          <w:b/>
          <w:i/>
          <w:iCs/>
          <w:sz w:val="22"/>
          <w:szCs w:val="22"/>
        </w:rPr>
      </w:pPr>
      <w:r w:rsidRPr="00CE28D8">
        <w:rPr>
          <w:rFonts w:ascii="Arial" w:eastAsia="Batang" w:hAnsi="Arial" w:cs="Arial"/>
          <w:b/>
          <w:bCs/>
          <w:i/>
          <w:iCs/>
          <w:sz w:val="22"/>
          <w:szCs w:val="22"/>
        </w:rPr>
        <w:tab/>
      </w:r>
      <w:r w:rsidRPr="00CE28D8">
        <w:rPr>
          <w:rFonts w:ascii="Arial" w:eastAsia="Batang" w:hAnsi="Arial" w:cs="Arial"/>
          <w:b/>
          <w:bCs/>
          <w:i/>
          <w:iCs/>
          <w:sz w:val="22"/>
          <w:szCs w:val="22"/>
          <w:lang w:eastAsia="ko"/>
        </w:rPr>
        <w:t>보호</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대상자의</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신원</w:t>
      </w:r>
      <w:r w:rsidRPr="00CE28D8">
        <w:rPr>
          <w:rFonts w:ascii="Arial" w:eastAsia="Batang" w:hAnsi="Arial" w:cs="Arial"/>
          <w:b/>
          <w:bCs/>
          <w:i/>
          <w:iCs/>
          <w:sz w:val="22"/>
          <w:szCs w:val="22"/>
          <w:lang w:eastAsia="ko"/>
        </w:rPr>
        <w:t>:</w:t>
      </w:r>
      <w:r w:rsidRPr="00CE28D8">
        <w:rPr>
          <w:rFonts w:ascii="Arial" w:eastAsia="Batang" w:hAnsi="Arial" w:cs="Arial"/>
          <w:sz w:val="22"/>
          <w:szCs w:val="22"/>
          <w:lang w:eastAsia="ko"/>
        </w:rPr>
        <w:tab/>
      </w:r>
      <w:r w:rsidRPr="00CE28D8">
        <w:rPr>
          <w:rFonts w:ascii="Arial" w:eastAsia="Batang" w:hAnsi="Arial" w:cs="Arial"/>
          <w:b/>
          <w:bCs/>
          <w:i/>
          <w:iCs/>
          <w:sz w:val="22"/>
          <w:szCs w:val="22"/>
          <w:lang w:eastAsia="ko"/>
        </w:rPr>
        <w:t>피고의</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신원</w:t>
      </w:r>
      <w:r w:rsidRPr="00CE28D8">
        <w:rPr>
          <w:rFonts w:ascii="Arial" w:eastAsia="Batang" w:hAnsi="Arial" w:cs="Arial"/>
          <w:b/>
          <w:bCs/>
          <w:i/>
          <w:iCs/>
          <w:sz w:val="22"/>
          <w:szCs w:val="22"/>
          <w:lang w:eastAsia="ko"/>
        </w:rPr>
        <w:t>:</w:t>
      </w:r>
    </w:p>
    <w:tbl>
      <w:tblPr>
        <w:tblW w:w="9072"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32"/>
        <w:gridCol w:w="2070"/>
        <w:gridCol w:w="2070"/>
      </w:tblGrid>
      <w:tr w:rsidR="00A02F73" w:rsidRPr="00CE28D8" w14:paraId="697A40C8" w14:textId="77777777" w:rsidTr="00A02F73">
        <w:trPr>
          <w:trHeight w:val="201"/>
        </w:trPr>
        <w:tc>
          <w:tcPr>
            <w:tcW w:w="4932" w:type="dxa"/>
            <w:vMerge w:val="restart"/>
            <w:tcBorders>
              <w:top w:val="nil"/>
              <w:left w:val="nil"/>
              <w:right w:val="nil"/>
            </w:tcBorders>
            <w:shd w:val="clear" w:color="auto" w:fill="auto"/>
          </w:tcPr>
          <w:p w14:paraId="71152FDF" w14:textId="7BDC99D4" w:rsidR="00A02F73" w:rsidRPr="00CE28D8" w:rsidRDefault="00A02F73" w:rsidP="0026569F">
            <w:pPr>
              <w:tabs>
                <w:tab w:val="left" w:pos="-720"/>
                <w:tab w:val="left" w:pos="4314"/>
                <w:tab w:val="left" w:pos="9270"/>
              </w:tabs>
              <w:spacing w:before="100"/>
              <w:ind w:left="230"/>
              <w:rPr>
                <w:rFonts w:ascii="Arial" w:eastAsia="Batang" w:hAnsi="Arial" w:cs="Arial"/>
                <w:noProof/>
                <w:sz w:val="22"/>
                <w:szCs w:val="22"/>
                <w:u w:val="single"/>
              </w:rPr>
            </w:pPr>
            <w:r w:rsidRPr="00CE28D8">
              <w:rPr>
                <w:rFonts w:ascii="Arial" w:eastAsia="Batang" w:hAnsi="Arial" w:cs="Arial"/>
                <w:noProof/>
                <w:sz w:val="22"/>
                <w:szCs w:val="22"/>
                <w:u w:val="single"/>
              </w:rPr>
              <w:tab/>
            </w:r>
          </w:p>
          <w:p w14:paraId="0645C934" w14:textId="77777777" w:rsidR="0026569F" w:rsidRPr="00CE28D8" w:rsidRDefault="00A02F73" w:rsidP="00DD7769">
            <w:pPr>
              <w:tabs>
                <w:tab w:val="left" w:pos="-720"/>
                <w:tab w:val="left" w:pos="9270"/>
              </w:tabs>
              <w:ind w:left="234"/>
              <w:rPr>
                <w:rFonts w:ascii="Arial" w:eastAsia="Batang" w:hAnsi="Arial" w:cs="Arial"/>
                <w:sz w:val="22"/>
                <w:szCs w:val="22"/>
              </w:rPr>
            </w:pPr>
            <w:r w:rsidRPr="00CE28D8">
              <w:rPr>
                <w:rFonts w:ascii="Arial" w:eastAsia="Batang" w:hAnsi="Arial" w:cs="Arial"/>
                <w:sz w:val="22"/>
                <w:szCs w:val="22"/>
              </w:rPr>
              <w:t>Name (First, Middle, Last)</w:t>
            </w:r>
          </w:p>
          <w:p w14:paraId="54DA83AF" w14:textId="66EBEDBF" w:rsidR="00A02F73" w:rsidRPr="00CE28D8" w:rsidRDefault="0026569F" w:rsidP="0026569F">
            <w:pPr>
              <w:tabs>
                <w:tab w:val="left" w:pos="-720"/>
                <w:tab w:val="left" w:pos="9270"/>
              </w:tabs>
              <w:ind w:left="234"/>
              <w:rPr>
                <w:rFonts w:ascii="Arial" w:eastAsia="Batang" w:hAnsi="Arial" w:cs="Arial"/>
                <w:i/>
                <w:iCs/>
                <w:sz w:val="22"/>
                <w:szCs w:val="22"/>
              </w:rPr>
            </w:pPr>
            <w:r w:rsidRPr="00CE28D8">
              <w:rPr>
                <w:rFonts w:ascii="Arial" w:eastAsia="Batang" w:hAnsi="Arial" w:cs="Arial"/>
                <w:i/>
                <w:iCs/>
                <w:sz w:val="22"/>
                <w:szCs w:val="22"/>
                <w:lang w:eastAsia="ko"/>
              </w:rPr>
              <w:t>성명</w:t>
            </w:r>
            <w:r w:rsidRPr="00CE28D8">
              <w:rPr>
                <w:rFonts w:ascii="Arial" w:eastAsia="Batang" w:hAnsi="Arial" w:cs="Arial"/>
                <w:i/>
                <w:iCs/>
                <w:sz w:val="22"/>
                <w:szCs w:val="22"/>
                <w:lang w:eastAsia="ko"/>
              </w:rPr>
              <w:t>(</w:t>
            </w:r>
            <w:r w:rsidRPr="00CE28D8">
              <w:rPr>
                <w:rFonts w:ascii="Arial" w:eastAsia="Batang" w:hAnsi="Arial" w:cs="Arial"/>
                <w:i/>
                <w:iCs/>
                <w:sz w:val="22"/>
                <w:szCs w:val="22"/>
                <w:lang w:eastAsia="ko"/>
              </w:rPr>
              <w:t>이름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중간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이름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성</w:t>
            </w:r>
            <w:r w:rsidRPr="00CE28D8">
              <w:rPr>
                <w:rFonts w:ascii="Arial" w:eastAsia="Batang" w:hAnsi="Arial" w:cs="Arial"/>
                <w:i/>
                <w:iCs/>
                <w:sz w:val="22"/>
                <w:szCs w:val="22"/>
                <w:lang w:eastAsia="ko"/>
              </w:rPr>
              <w:t>)</w:t>
            </w:r>
          </w:p>
          <w:p w14:paraId="74AD7313" w14:textId="6161634D" w:rsidR="00A02F73" w:rsidRPr="00CE28D8" w:rsidRDefault="00A02F73" w:rsidP="0026569F">
            <w:pPr>
              <w:tabs>
                <w:tab w:val="left" w:pos="-720"/>
                <w:tab w:val="left" w:pos="4284"/>
                <w:tab w:val="left" w:pos="9270"/>
              </w:tabs>
              <w:spacing w:before="120"/>
              <w:ind w:left="230"/>
              <w:rPr>
                <w:rFonts w:ascii="Arial" w:eastAsia="Batang" w:hAnsi="Arial" w:cs="Arial"/>
                <w:noProof/>
                <w:sz w:val="22"/>
                <w:szCs w:val="22"/>
                <w:u w:val="single"/>
              </w:rPr>
            </w:pPr>
            <w:r w:rsidRPr="00CE28D8">
              <w:rPr>
                <w:rFonts w:ascii="Arial" w:eastAsia="Batang" w:hAnsi="Arial" w:cs="Arial"/>
                <w:noProof/>
                <w:sz w:val="22"/>
                <w:szCs w:val="22"/>
                <w:u w:val="single"/>
              </w:rPr>
              <w:tab/>
            </w:r>
          </w:p>
          <w:p w14:paraId="61128FB2" w14:textId="07EC0FEF" w:rsidR="0026569F" w:rsidRPr="00CE28D8" w:rsidRDefault="00A02F73" w:rsidP="00A02F73">
            <w:pPr>
              <w:tabs>
                <w:tab w:val="left" w:pos="-720"/>
                <w:tab w:val="left" w:pos="9270"/>
              </w:tabs>
              <w:ind w:left="234"/>
              <w:rPr>
                <w:rFonts w:ascii="Arial" w:eastAsia="Batang" w:hAnsi="Arial" w:cs="Arial"/>
                <w:sz w:val="22"/>
                <w:szCs w:val="22"/>
              </w:rPr>
            </w:pPr>
            <w:r w:rsidRPr="00CE28D8">
              <w:rPr>
                <w:rFonts w:ascii="Arial" w:eastAsia="Batang" w:hAnsi="Arial" w:cs="Arial"/>
                <w:sz w:val="22"/>
                <w:szCs w:val="22"/>
              </w:rPr>
              <w:t>DOB           Gender           Race</w:t>
            </w:r>
          </w:p>
          <w:p w14:paraId="3D24897A" w14:textId="545631DE" w:rsidR="00A02F73" w:rsidRPr="00CE28D8" w:rsidRDefault="0026569F" w:rsidP="0026569F">
            <w:pPr>
              <w:tabs>
                <w:tab w:val="left" w:pos="-720"/>
                <w:tab w:val="left" w:pos="9270"/>
              </w:tabs>
              <w:ind w:left="234"/>
              <w:rPr>
                <w:rFonts w:ascii="Arial" w:eastAsia="Batang" w:hAnsi="Arial" w:cs="Arial"/>
                <w:i/>
                <w:iCs/>
                <w:sz w:val="22"/>
                <w:szCs w:val="22"/>
              </w:rPr>
            </w:pPr>
            <w:r w:rsidRPr="00CE28D8">
              <w:rPr>
                <w:rFonts w:ascii="Arial" w:eastAsia="Batang" w:hAnsi="Arial" w:cs="Arial"/>
                <w:i/>
                <w:iCs/>
                <w:sz w:val="22"/>
                <w:szCs w:val="22"/>
                <w:lang w:eastAsia="ko"/>
              </w:rPr>
              <w:t xml:space="preserve">DOB            </w:t>
            </w:r>
            <w:r w:rsidRPr="00CE28D8">
              <w:rPr>
                <w:rFonts w:ascii="Arial" w:eastAsia="Batang" w:hAnsi="Arial" w:cs="Arial"/>
                <w:i/>
                <w:iCs/>
                <w:sz w:val="22"/>
                <w:szCs w:val="22"/>
                <w:lang w:eastAsia="ko"/>
              </w:rPr>
              <w:t>성별</w:t>
            </w:r>
            <w:r w:rsidRPr="00CE28D8">
              <w:rPr>
                <w:rFonts w:ascii="Arial" w:eastAsia="Batang" w:hAnsi="Arial" w:cs="Arial"/>
                <w:i/>
                <w:iCs/>
                <w:sz w:val="22"/>
                <w:szCs w:val="22"/>
                <w:lang w:eastAsia="ko"/>
              </w:rPr>
              <w:t xml:space="preserve">            </w:t>
            </w:r>
            <w:r w:rsidR="00C3185D">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인종</w:t>
            </w:r>
          </w:p>
          <w:p w14:paraId="3DBAE49D" w14:textId="77777777" w:rsidR="00A02F73" w:rsidRPr="00CE28D8" w:rsidRDefault="00A02F73" w:rsidP="00A02F73">
            <w:pPr>
              <w:tabs>
                <w:tab w:val="left" w:pos="-720"/>
                <w:tab w:val="left" w:pos="9270"/>
              </w:tabs>
              <w:ind w:left="234"/>
              <w:rPr>
                <w:rFonts w:ascii="Arial" w:eastAsia="Batang" w:hAnsi="Arial" w:cs="Arial"/>
                <w:sz w:val="22"/>
                <w:szCs w:val="22"/>
              </w:rPr>
            </w:pPr>
          </w:p>
        </w:tc>
        <w:tc>
          <w:tcPr>
            <w:tcW w:w="4140" w:type="dxa"/>
            <w:gridSpan w:val="2"/>
            <w:tcBorders>
              <w:top w:val="single" w:sz="24" w:space="0" w:color="auto"/>
              <w:left w:val="single" w:sz="24" w:space="0" w:color="auto"/>
              <w:bottom w:val="single" w:sz="4" w:space="0" w:color="auto"/>
              <w:right w:val="single" w:sz="24" w:space="0" w:color="auto"/>
            </w:tcBorders>
          </w:tcPr>
          <w:p w14:paraId="2B50C291" w14:textId="77777777" w:rsidR="0026569F" w:rsidRPr="00CE28D8" w:rsidRDefault="00A02F73" w:rsidP="0026569F">
            <w:pPr>
              <w:tabs>
                <w:tab w:val="left" w:pos="9270"/>
              </w:tabs>
              <w:jc w:val="center"/>
              <w:rPr>
                <w:rFonts w:ascii="Arial" w:eastAsia="Batang" w:hAnsi="Arial" w:cs="Arial"/>
                <w:sz w:val="22"/>
                <w:szCs w:val="22"/>
              </w:rPr>
            </w:pPr>
            <w:r w:rsidRPr="00CE28D8">
              <w:rPr>
                <w:rFonts w:ascii="Arial" w:eastAsia="Batang" w:hAnsi="Arial" w:cs="Arial"/>
                <w:sz w:val="22"/>
                <w:szCs w:val="22"/>
              </w:rPr>
              <w:t>Date of Birth</w:t>
            </w:r>
          </w:p>
          <w:p w14:paraId="45E125F7" w14:textId="73348A35" w:rsidR="00A02F73" w:rsidRPr="00CE28D8" w:rsidRDefault="0026569F" w:rsidP="00A02F73">
            <w:pPr>
              <w:tabs>
                <w:tab w:val="left" w:pos="9270"/>
              </w:tabs>
              <w:jc w:val="center"/>
              <w:rPr>
                <w:rFonts w:ascii="Arial" w:eastAsia="Batang" w:hAnsi="Arial" w:cs="Arial"/>
                <w:i/>
                <w:iCs/>
                <w:sz w:val="22"/>
                <w:szCs w:val="22"/>
              </w:rPr>
            </w:pPr>
            <w:r w:rsidRPr="00CE28D8">
              <w:rPr>
                <w:rFonts w:ascii="Arial" w:eastAsia="Batang" w:hAnsi="Arial" w:cs="Arial"/>
                <w:i/>
                <w:iCs/>
                <w:sz w:val="22"/>
                <w:szCs w:val="22"/>
                <w:lang w:eastAsia="ko"/>
              </w:rPr>
              <w:t>생년월일</w:t>
            </w:r>
          </w:p>
        </w:tc>
      </w:tr>
      <w:tr w:rsidR="00A02F73" w:rsidRPr="00CE28D8" w14:paraId="2E6F2F25" w14:textId="77777777" w:rsidTr="00A02F73">
        <w:trPr>
          <w:trHeight w:val="313"/>
        </w:trPr>
        <w:tc>
          <w:tcPr>
            <w:tcW w:w="4932" w:type="dxa"/>
            <w:vMerge/>
            <w:tcBorders>
              <w:left w:val="nil"/>
              <w:right w:val="nil"/>
            </w:tcBorders>
            <w:shd w:val="clear" w:color="auto" w:fill="auto"/>
          </w:tcPr>
          <w:p w14:paraId="12142083" w14:textId="77777777" w:rsidR="00A02F73" w:rsidRPr="00CE28D8" w:rsidRDefault="00A02F73" w:rsidP="00EC602F">
            <w:pPr>
              <w:tabs>
                <w:tab w:val="left" w:pos="-720"/>
                <w:tab w:val="left" w:pos="9270"/>
              </w:tabs>
              <w:rPr>
                <w:rFonts w:ascii="Arial" w:eastAsia="Batang" w:hAnsi="Arial" w:cs="Arial"/>
                <w:sz w:val="22"/>
                <w:szCs w:val="22"/>
              </w:rPr>
            </w:pPr>
          </w:p>
        </w:tc>
        <w:tc>
          <w:tcPr>
            <w:tcW w:w="4140" w:type="dxa"/>
            <w:gridSpan w:val="2"/>
            <w:tcBorders>
              <w:left w:val="single" w:sz="24" w:space="0" w:color="auto"/>
              <w:bottom w:val="single" w:sz="4" w:space="0" w:color="auto"/>
              <w:right w:val="single" w:sz="24" w:space="0" w:color="auto"/>
            </w:tcBorders>
          </w:tcPr>
          <w:p w14:paraId="292FEBA0" w14:textId="77777777" w:rsidR="00A02F73" w:rsidRPr="00CE28D8" w:rsidRDefault="00A02F73" w:rsidP="00DD7769">
            <w:pPr>
              <w:tabs>
                <w:tab w:val="left" w:pos="-720"/>
                <w:tab w:val="left" w:pos="9270"/>
              </w:tabs>
              <w:jc w:val="center"/>
              <w:rPr>
                <w:rFonts w:ascii="Arial" w:eastAsia="Batang" w:hAnsi="Arial" w:cs="Arial"/>
                <w:sz w:val="22"/>
                <w:szCs w:val="22"/>
                <w:u w:val="single"/>
              </w:rPr>
            </w:pPr>
          </w:p>
        </w:tc>
      </w:tr>
      <w:tr w:rsidR="00A02F73" w:rsidRPr="00CE28D8" w14:paraId="76F92345" w14:textId="77777777" w:rsidTr="00A02F73">
        <w:trPr>
          <w:trHeight w:val="63"/>
        </w:trPr>
        <w:tc>
          <w:tcPr>
            <w:tcW w:w="4932" w:type="dxa"/>
            <w:vMerge/>
            <w:tcBorders>
              <w:left w:val="nil"/>
              <w:right w:val="nil"/>
            </w:tcBorders>
            <w:shd w:val="clear" w:color="auto" w:fill="auto"/>
          </w:tcPr>
          <w:p w14:paraId="7A7065FF" w14:textId="77777777" w:rsidR="00A02F73" w:rsidRPr="00CE28D8" w:rsidRDefault="00A02F73" w:rsidP="00EC602F">
            <w:pPr>
              <w:tabs>
                <w:tab w:val="left" w:pos="-720"/>
                <w:tab w:val="left" w:pos="9270"/>
              </w:tabs>
              <w:rPr>
                <w:rFonts w:ascii="Arial" w:eastAsia="Batang" w:hAnsi="Arial" w:cs="Arial"/>
                <w:sz w:val="22"/>
                <w:szCs w:val="22"/>
              </w:rPr>
            </w:pPr>
          </w:p>
        </w:tc>
        <w:tc>
          <w:tcPr>
            <w:tcW w:w="2070" w:type="dxa"/>
            <w:tcBorders>
              <w:left w:val="single" w:sz="24" w:space="0" w:color="auto"/>
              <w:bottom w:val="single" w:sz="4" w:space="0" w:color="auto"/>
            </w:tcBorders>
          </w:tcPr>
          <w:p w14:paraId="6D6F2A4E" w14:textId="77777777" w:rsidR="0026569F" w:rsidRPr="00CE28D8" w:rsidRDefault="00A02F73" w:rsidP="0026569F">
            <w:pPr>
              <w:tabs>
                <w:tab w:val="left" w:pos="-720"/>
                <w:tab w:val="left" w:pos="9270"/>
              </w:tabs>
              <w:jc w:val="center"/>
              <w:rPr>
                <w:rFonts w:ascii="Arial" w:eastAsia="Batang" w:hAnsi="Arial" w:cs="Arial"/>
                <w:sz w:val="22"/>
                <w:szCs w:val="22"/>
              </w:rPr>
            </w:pPr>
            <w:r w:rsidRPr="00CE28D8">
              <w:rPr>
                <w:rFonts w:ascii="Arial" w:eastAsia="Batang" w:hAnsi="Arial" w:cs="Arial"/>
                <w:sz w:val="22"/>
                <w:szCs w:val="22"/>
              </w:rPr>
              <w:t>Gender</w:t>
            </w:r>
          </w:p>
          <w:p w14:paraId="4505D362" w14:textId="7138AD3D" w:rsidR="00A02F73" w:rsidRPr="00CE28D8" w:rsidRDefault="0026569F" w:rsidP="00DD7769">
            <w:pPr>
              <w:tabs>
                <w:tab w:val="left" w:pos="-720"/>
                <w:tab w:val="left" w:pos="9270"/>
              </w:tabs>
              <w:jc w:val="center"/>
              <w:rPr>
                <w:rFonts w:ascii="Arial" w:eastAsia="Batang" w:hAnsi="Arial" w:cs="Arial"/>
                <w:i/>
                <w:iCs/>
                <w:sz w:val="22"/>
                <w:szCs w:val="22"/>
              </w:rPr>
            </w:pPr>
            <w:r w:rsidRPr="00CE28D8">
              <w:rPr>
                <w:rFonts w:ascii="Arial" w:eastAsia="Batang" w:hAnsi="Arial" w:cs="Arial"/>
                <w:i/>
                <w:iCs/>
                <w:sz w:val="22"/>
                <w:szCs w:val="22"/>
                <w:lang w:eastAsia="ko"/>
              </w:rPr>
              <w:t>성별</w:t>
            </w:r>
          </w:p>
        </w:tc>
        <w:tc>
          <w:tcPr>
            <w:tcW w:w="2070" w:type="dxa"/>
            <w:tcBorders>
              <w:bottom w:val="single" w:sz="4" w:space="0" w:color="auto"/>
              <w:right w:val="single" w:sz="24" w:space="0" w:color="auto"/>
            </w:tcBorders>
          </w:tcPr>
          <w:p w14:paraId="4A7C47F8" w14:textId="77777777" w:rsidR="0026569F" w:rsidRPr="00CE28D8" w:rsidRDefault="00A02F73" w:rsidP="0026569F">
            <w:pPr>
              <w:tabs>
                <w:tab w:val="left" w:pos="-720"/>
                <w:tab w:val="left" w:pos="9270"/>
              </w:tabs>
              <w:jc w:val="center"/>
              <w:rPr>
                <w:rFonts w:ascii="Arial" w:eastAsia="Batang" w:hAnsi="Arial" w:cs="Arial"/>
                <w:sz w:val="22"/>
                <w:szCs w:val="22"/>
              </w:rPr>
            </w:pPr>
            <w:r w:rsidRPr="00CE28D8">
              <w:rPr>
                <w:rFonts w:ascii="Arial" w:eastAsia="Batang" w:hAnsi="Arial" w:cs="Arial"/>
                <w:sz w:val="22"/>
                <w:szCs w:val="22"/>
              </w:rPr>
              <w:t>Race</w:t>
            </w:r>
          </w:p>
          <w:p w14:paraId="0B8B383D" w14:textId="20BD969D" w:rsidR="00A02F73" w:rsidRPr="00CE28D8" w:rsidRDefault="0026569F" w:rsidP="00DD7769">
            <w:pPr>
              <w:tabs>
                <w:tab w:val="left" w:pos="-720"/>
                <w:tab w:val="left" w:pos="9270"/>
              </w:tabs>
              <w:jc w:val="center"/>
              <w:rPr>
                <w:rFonts w:ascii="Arial" w:eastAsia="Batang" w:hAnsi="Arial" w:cs="Arial"/>
                <w:i/>
                <w:iCs/>
                <w:sz w:val="22"/>
                <w:szCs w:val="22"/>
              </w:rPr>
            </w:pPr>
            <w:r w:rsidRPr="00CE28D8">
              <w:rPr>
                <w:rFonts w:ascii="Arial" w:eastAsia="Batang" w:hAnsi="Arial" w:cs="Arial"/>
                <w:i/>
                <w:iCs/>
                <w:sz w:val="22"/>
                <w:szCs w:val="22"/>
                <w:lang w:eastAsia="ko"/>
              </w:rPr>
              <w:t>인종</w:t>
            </w:r>
          </w:p>
        </w:tc>
      </w:tr>
      <w:tr w:rsidR="00A02F73" w:rsidRPr="00CE28D8" w14:paraId="3A6A61C7" w14:textId="77777777" w:rsidTr="00A02F73">
        <w:trPr>
          <w:trHeight w:val="251"/>
        </w:trPr>
        <w:tc>
          <w:tcPr>
            <w:tcW w:w="4932" w:type="dxa"/>
            <w:vMerge/>
            <w:tcBorders>
              <w:left w:val="nil"/>
              <w:bottom w:val="nil"/>
              <w:right w:val="nil"/>
            </w:tcBorders>
            <w:shd w:val="clear" w:color="auto" w:fill="auto"/>
          </w:tcPr>
          <w:p w14:paraId="4ECB073A" w14:textId="77777777" w:rsidR="00A02F73" w:rsidRPr="00CE28D8" w:rsidRDefault="00A02F73" w:rsidP="00EC602F">
            <w:pPr>
              <w:tabs>
                <w:tab w:val="left" w:pos="-720"/>
                <w:tab w:val="left" w:pos="9270"/>
              </w:tabs>
              <w:rPr>
                <w:rFonts w:ascii="Arial" w:eastAsia="Batang" w:hAnsi="Arial" w:cs="Arial"/>
                <w:sz w:val="22"/>
                <w:szCs w:val="22"/>
              </w:rPr>
            </w:pPr>
          </w:p>
        </w:tc>
        <w:tc>
          <w:tcPr>
            <w:tcW w:w="2070" w:type="dxa"/>
            <w:tcBorders>
              <w:left w:val="single" w:sz="24" w:space="0" w:color="auto"/>
              <w:bottom w:val="single" w:sz="24" w:space="0" w:color="auto"/>
            </w:tcBorders>
          </w:tcPr>
          <w:p w14:paraId="5DE10AF8" w14:textId="77777777" w:rsidR="00A02F73" w:rsidRPr="00CE28D8" w:rsidRDefault="00A02F73" w:rsidP="00EC602F">
            <w:pPr>
              <w:tabs>
                <w:tab w:val="left" w:pos="-720"/>
                <w:tab w:val="left" w:pos="9270"/>
              </w:tabs>
              <w:rPr>
                <w:rFonts w:ascii="Arial" w:eastAsia="Batang" w:hAnsi="Arial" w:cs="Arial"/>
                <w:sz w:val="22"/>
                <w:szCs w:val="22"/>
              </w:rPr>
            </w:pPr>
          </w:p>
        </w:tc>
        <w:tc>
          <w:tcPr>
            <w:tcW w:w="2070" w:type="dxa"/>
            <w:tcBorders>
              <w:bottom w:val="single" w:sz="24" w:space="0" w:color="auto"/>
              <w:right w:val="single" w:sz="24" w:space="0" w:color="auto"/>
            </w:tcBorders>
          </w:tcPr>
          <w:p w14:paraId="1D6EB033" w14:textId="77777777" w:rsidR="00A02F73" w:rsidRPr="00CE28D8" w:rsidRDefault="00A02F73" w:rsidP="00EC602F">
            <w:pPr>
              <w:tabs>
                <w:tab w:val="left" w:pos="-720"/>
                <w:tab w:val="left" w:pos="9270"/>
              </w:tabs>
              <w:rPr>
                <w:rFonts w:ascii="Arial" w:eastAsia="Batang" w:hAnsi="Arial" w:cs="Arial"/>
                <w:sz w:val="22"/>
                <w:szCs w:val="22"/>
              </w:rPr>
            </w:pPr>
          </w:p>
        </w:tc>
      </w:tr>
    </w:tbl>
    <w:p w14:paraId="14ECD380" w14:textId="77777777" w:rsidR="0026569F" w:rsidRPr="00CE28D8" w:rsidRDefault="00DC0330" w:rsidP="0026569F">
      <w:pPr>
        <w:tabs>
          <w:tab w:val="left" w:pos="9270"/>
        </w:tabs>
        <w:suppressAutoHyphens/>
        <w:spacing w:before="120"/>
        <w:ind w:left="1080" w:hanging="360"/>
        <w:rPr>
          <w:rFonts w:ascii="Arial" w:eastAsia="Batang" w:hAnsi="Arial" w:cs="Arial"/>
          <w:sz w:val="22"/>
          <w:szCs w:val="22"/>
        </w:rPr>
      </w:pPr>
      <w:proofErr w:type="gramStart"/>
      <w:r w:rsidRPr="00CE28D8">
        <w:rPr>
          <w:rFonts w:ascii="Arial" w:eastAsia="Batang" w:hAnsi="Arial" w:cs="Arial"/>
          <w:sz w:val="22"/>
          <w:szCs w:val="22"/>
        </w:rPr>
        <w:t>[  ]</w:t>
      </w:r>
      <w:proofErr w:type="gramEnd"/>
      <w:r w:rsidRPr="00CE28D8">
        <w:rPr>
          <w:rFonts w:ascii="Arial" w:eastAsia="Batang" w:hAnsi="Arial" w:cs="Arial"/>
          <w:sz w:val="22"/>
          <w:szCs w:val="22"/>
        </w:rPr>
        <w:tab/>
        <w:t>This order protects the following victim’s family and household members</w:t>
      </w:r>
      <w:r w:rsidRPr="00CE28D8">
        <w:rPr>
          <w:rFonts w:ascii="Arial" w:eastAsia="Batang" w:hAnsi="Arial" w:cs="Arial"/>
          <w:i/>
          <w:iCs/>
          <w:sz w:val="22"/>
          <w:szCs w:val="22"/>
        </w:rPr>
        <w:t xml:space="preserve"> (Names)</w:t>
      </w:r>
      <w:r w:rsidRPr="00CE28D8">
        <w:rPr>
          <w:rFonts w:ascii="Arial" w:eastAsia="Batang" w:hAnsi="Arial" w:cs="Arial"/>
          <w:sz w:val="22"/>
          <w:szCs w:val="22"/>
        </w:rPr>
        <w:t>:</w:t>
      </w:r>
    </w:p>
    <w:p w14:paraId="356F2216" w14:textId="4E0AA3E9" w:rsidR="00DC0330" w:rsidRPr="00CE28D8" w:rsidRDefault="0026569F" w:rsidP="0026569F">
      <w:pPr>
        <w:tabs>
          <w:tab w:val="left" w:pos="9270"/>
        </w:tabs>
        <w:suppressAutoHyphens/>
        <w:ind w:left="1080" w:hanging="360"/>
        <w:rPr>
          <w:rFonts w:ascii="Arial" w:eastAsia="Batang" w:hAnsi="Arial" w:cs="Arial"/>
          <w:i/>
          <w:iCs/>
          <w:sz w:val="22"/>
          <w:szCs w:val="22"/>
          <w:u w:val="single"/>
          <w:lang w:eastAsia="ko-KR"/>
        </w:rPr>
      </w:pPr>
      <w:r w:rsidRPr="00CE28D8">
        <w:rPr>
          <w:rFonts w:ascii="Arial" w:eastAsia="Batang" w:hAnsi="Arial" w:cs="Arial"/>
          <w:i/>
          <w:iCs/>
          <w:sz w:val="22"/>
          <w:szCs w:val="22"/>
        </w:rPr>
        <w:tab/>
      </w:r>
      <w:r w:rsidRPr="00CE28D8">
        <w:rPr>
          <w:rFonts w:ascii="Arial" w:eastAsia="Batang" w:hAnsi="Arial" w:cs="Arial"/>
          <w:i/>
          <w:iCs/>
          <w:sz w:val="22"/>
          <w:szCs w:val="22"/>
          <w:lang w:eastAsia="ko"/>
        </w:rPr>
        <w:t>본</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명령은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다음</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피해자의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가정과</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가족</w:t>
      </w:r>
      <w:r w:rsidRPr="00CE28D8">
        <w:rPr>
          <w:rFonts w:ascii="Arial" w:eastAsia="Batang" w:hAnsi="Arial" w:cs="Arial"/>
          <w:i/>
          <w:iCs/>
          <w:sz w:val="22"/>
          <w:szCs w:val="22"/>
          <w:lang w:eastAsia="ko"/>
        </w:rPr>
        <w:t>(</w:t>
      </w:r>
      <w:r w:rsidRPr="00CE28D8">
        <w:rPr>
          <w:rFonts w:ascii="Arial" w:eastAsia="Batang" w:hAnsi="Arial" w:cs="Arial"/>
          <w:i/>
          <w:iCs/>
          <w:sz w:val="22"/>
          <w:szCs w:val="22"/>
          <w:lang w:eastAsia="ko"/>
        </w:rPr>
        <w:t>이름</w:t>
      </w:r>
      <w:r w:rsidRPr="00CE28D8">
        <w:rPr>
          <w:rFonts w:ascii="Arial" w:eastAsia="Batang" w:hAnsi="Arial" w:cs="Arial"/>
          <w:i/>
          <w:iCs/>
          <w:sz w:val="22"/>
          <w:szCs w:val="22"/>
          <w:lang w:eastAsia="ko"/>
        </w:rPr>
        <w:t>)</w:t>
      </w:r>
      <w:r w:rsidRPr="00CE28D8">
        <w:rPr>
          <w:rFonts w:ascii="Arial" w:eastAsia="Batang" w:hAnsi="Arial" w:cs="Arial"/>
          <w:i/>
          <w:iCs/>
          <w:sz w:val="22"/>
          <w:szCs w:val="22"/>
          <w:lang w:eastAsia="ko"/>
        </w:rPr>
        <w:t>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보호합니다</w:t>
      </w:r>
      <w:r w:rsidRPr="00CE28D8">
        <w:rPr>
          <w:rFonts w:ascii="Arial" w:eastAsia="Batang" w:hAnsi="Arial" w:cs="Arial"/>
          <w:i/>
          <w:iCs/>
          <w:sz w:val="22"/>
          <w:szCs w:val="22"/>
          <w:lang w:eastAsia="ko"/>
        </w:rPr>
        <w:t>.</w:t>
      </w:r>
    </w:p>
    <w:p w14:paraId="61495FBE" w14:textId="50485576" w:rsidR="00DC0330" w:rsidRPr="00CE28D8" w:rsidRDefault="00DC0330" w:rsidP="0026569F">
      <w:pPr>
        <w:tabs>
          <w:tab w:val="left" w:pos="9180"/>
        </w:tabs>
        <w:suppressAutoHyphens/>
        <w:spacing w:before="120"/>
        <w:ind w:left="1080"/>
        <w:rPr>
          <w:rFonts w:ascii="Arial" w:eastAsia="Batang" w:hAnsi="Arial" w:cs="Arial"/>
          <w:sz w:val="22"/>
          <w:szCs w:val="22"/>
          <w:u w:val="single"/>
          <w:lang w:eastAsia="ko-KR"/>
        </w:rPr>
      </w:pPr>
      <w:r w:rsidRPr="00CE28D8">
        <w:rPr>
          <w:rFonts w:ascii="Arial" w:eastAsia="Batang" w:hAnsi="Arial" w:cs="Arial"/>
          <w:sz w:val="22"/>
          <w:szCs w:val="22"/>
          <w:u w:val="single"/>
          <w:lang w:eastAsia="ko-KR"/>
        </w:rPr>
        <w:tab/>
      </w:r>
    </w:p>
    <w:p w14:paraId="4F1A09C5" w14:textId="56ADA56D" w:rsidR="00CD5463" w:rsidRPr="00CE28D8" w:rsidRDefault="00CD5463" w:rsidP="0026569F">
      <w:pPr>
        <w:tabs>
          <w:tab w:val="left" w:pos="9180"/>
        </w:tabs>
        <w:suppressAutoHyphens/>
        <w:spacing w:before="120"/>
        <w:ind w:left="1080"/>
        <w:rPr>
          <w:rFonts w:ascii="Arial" w:eastAsia="Batang" w:hAnsi="Arial" w:cs="Arial"/>
          <w:sz w:val="22"/>
          <w:szCs w:val="22"/>
          <w:u w:val="single"/>
          <w:lang w:eastAsia="ko-KR"/>
        </w:rPr>
      </w:pPr>
      <w:r w:rsidRPr="00CE28D8">
        <w:rPr>
          <w:rFonts w:ascii="Arial" w:eastAsia="Batang" w:hAnsi="Arial" w:cs="Arial"/>
          <w:sz w:val="22"/>
          <w:szCs w:val="22"/>
          <w:u w:val="single"/>
          <w:lang w:eastAsia="ko-KR"/>
        </w:rPr>
        <w:tab/>
      </w:r>
    </w:p>
    <w:p w14:paraId="18B364E3" w14:textId="77777777" w:rsidR="0026569F" w:rsidRPr="00CE28D8" w:rsidRDefault="00A02F73" w:rsidP="0026569F">
      <w:pPr>
        <w:suppressAutoHyphens/>
        <w:spacing w:before="120"/>
        <w:ind w:left="720"/>
        <w:rPr>
          <w:rFonts w:ascii="Arial" w:eastAsia="Batang" w:hAnsi="Arial" w:cs="Arial"/>
          <w:i/>
          <w:sz w:val="22"/>
          <w:szCs w:val="22"/>
        </w:rPr>
      </w:pPr>
      <w:r w:rsidRPr="00CE28D8">
        <w:rPr>
          <w:rFonts w:ascii="Arial" w:eastAsia="Batang" w:hAnsi="Arial" w:cs="Arial"/>
          <w:i/>
          <w:iCs/>
          <w:sz w:val="22"/>
          <w:szCs w:val="22"/>
        </w:rPr>
        <w:t xml:space="preserve">If a minor, use initials instead of name, provide other info, and complete a Law Enforcement and Confidential Information </w:t>
      </w:r>
      <w:r w:rsidRPr="00CE28D8">
        <w:rPr>
          <w:rFonts w:ascii="Arial" w:eastAsia="Batang" w:hAnsi="Arial" w:cs="Arial"/>
          <w:sz w:val="22"/>
          <w:szCs w:val="22"/>
        </w:rPr>
        <w:t>(form PO 003)</w:t>
      </w:r>
      <w:r w:rsidRPr="00CE28D8">
        <w:rPr>
          <w:rFonts w:ascii="Arial" w:eastAsia="Batang" w:hAnsi="Arial" w:cs="Arial"/>
          <w:i/>
          <w:iCs/>
          <w:sz w:val="22"/>
          <w:szCs w:val="22"/>
        </w:rPr>
        <w:t>.</w:t>
      </w:r>
    </w:p>
    <w:p w14:paraId="1E35F38D" w14:textId="5EAA2F92" w:rsidR="00A02F73" w:rsidRPr="00CE28D8" w:rsidRDefault="0026569F" w:rsidP="0026569F">
      <w:pPr>
        <w:suppressAutoHyphens/>
        <w:ind w:left="720"/>
        <w:rPr>
          <w:rFonts w:ascii="Arial" w:eastAsia="Batang" w:hAnsi="Arial" w:cs="Arial"/>
          <w:i/>
          <w:iCs/>
          <w:noProof/>
          <w:sz w:val="22"/>
          <w:szCs w:val="22"/>
          <w:lang w:eastAsia="ko-KR"/>
        </w:rPr>
      </w:pPr>
      <w:r w:rsidRPr="00CE28D8">
        <w:rPr>
          <w:rFonts w:ascii="Arial" w:eastAsia="Batang" w:hAnsi="Arial" w:cs="Arial"/>
          <w:i/>
          <w:iCs/>
          <w:sz w:val="22"/>
          <w:szCs w:val="22"/>
          <w:lang w:eastAsia="ko"/>
        </w:rPr>
        <w:lastRenderedPageBreak/>
        <w:t>미성년자의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경우</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이름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대신</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이니셜을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이용하고</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기타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정보를</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제공하며</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법률</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집행</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및</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기밀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정보를</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작성하십시오</w:t>
      </w:r>
      <w:r w:rsidRPr="00CE28D8">
        <w:rPr>
          <w:rFonts w:ascii="Arial" w:eastAsia="Batang" w:hAnsi="Arial" w:cs="Arial"/>
          <w:i/>
          <w:iCs/>
          <w:sz w:val="22"/>
          <w:szCs w:val="22"/>
          <w:lang w:eastAsia="ko"/>
        </w:rPr>
        <w:t>(</w:t>
      </w:r>
      <w:r w:rsidRPr="00CE28D8">
        <w:rPr>
          <w:rFonts w:ascii="Arial" w:eastAsia="Batang" w:hAnsi="Arial" w:cs="Arial"/>
          <w:i/>
          <w:iCs/>
          <w:sz w:val="22"/>
          <w:szCs w:val="22"/>
          <w:lang w:eastAsia="ko"/>
        </w:rPr>
        <w:t>양식</w:t>
      </w:r>
      <w:r w:rsidRPr="00CE28D8">
        <w:rPr>
          <w:rFonts w:ascii="Arial" w:eastAsia="Batang" w:hAnsi="Arial" w:cs="Arial"/>
          <w:i/>
          <w:iCs/>
          <w:sz w:val="22"/>
          <w:szCs w:val="22"/>
          <w:lang w:eastAsia="ko"/>
        </w:rPr>
        <w:t xml:space="preserve"> PO 003).</w:t>
      </w:r>
    </w:p>
    <w:p w14:paraId="628567E7" w14:textId="77777777" w:rsidR="0026569F" w:rsidRPr="00CE28D8" w:rsidRDefault="00CC20E7" w:rsidP="0026569F">
      <w:pPr>
        <w:suppressAutoHyphens/>
        <w:spacing w:before="120"/>
        <w:ind w:left="720" w:hanging="720"/>
        <w:rPr>
          <w:rFonts w:ascii="Arial" w:eastAsia="Batang" w:hAnsi="Arial" w:cs="Arial"/>
          <w:b/>
          <w:sz w:val="22"/>
          <w:szCs w:val="22"/>
        </w:rPr>
      </w:pPr>
      <w:r w:rsidRPr="00CE28D8">
        <w:rPr>
          <w:rFonts w:ascii="Arial" w:eastAsia="Batang" w:hAnsi="Arial" w:cs="Arial"/>
          <w:b/>
          <w:bCs/>
          <w:noProof/>
          <w:sz w:val="22"/>
          <w:szCs w:val="22"/>
        </w:rPr>
        <w:t>2.</w:t>
      </w:r>
      <w:r w:rsidRPr="00CE28D8">
        <w:rPr>
          <w:rFonts w:ascii="Arial" w:eastAsia="Batang" w:hAnsi="Arial" w:cs="Arial"/>
          <w:noProof/>
          <w:sz w:val="22"/>
          <w:szCs w:val="22"/>
        </w:rPr>
        <w:tab/>
      </w:r>
      <w:r w:rsidRPr="00CE28D8">
        <w:rPr>
          <w:rFonts w:ascii="Arial" w:eastAsia="Batang" w:hAnsi="Arial" w:cs="Arial"/>
          <w:b/>
          <w:bCs/>
          <w:sz w:val="22"/>
          <w:szCs w:val="22"/>
        </w:rPr>
        <w:t>Defendant:</w:t>
      </w:r>
    </w:p>
    <w:p w14:paraId="16CD1D0D" w14:textId="39D4E763" w:rsidR="00520A7D" w:rsidRPr="00CE28D8" w:rsidRDefault="0026569F" w:rsidP="0026569F">
      <w:pPr>
        <w:suppressAutoHyphens/>
        <w:ind w:left="720"/>
        <w:rPr>
          <w:rFonts w:ascii="Arial" w:eastAsia="Batang" w:hAnsi="Arial" w:cs="Arial"/>
          <w:i/>
          <w:iCs/>
          <w:sz w:val="22"/>
          <w:szCs w:val="22"/>
        </w:rPr>
      </w:pPr>
      <w:r w:rsidRPr="00CE28D8">
        <w:rPr>
          <w:rFonts w:ascii="Arial" w:eastAsia="Batang" w:hAnsi="Arial" w:cs="Arial"/>
          <w:b/>
          <w:bCs/>
          <w:i/>
          <w:iCs/>
          <w:sz w:val="22"/>
          <w:szCs w:val="22"/>
          <w:lang w:eastAsia="ko"/>
        </w:rPr>
        <w:t>피고</w:t>
      </w:r>
      <w:r w:rsidRPr="00CE28D8">
        <w:rPr>
          <w:rFonts w:ascii="Arial" w:eastAsia="Batang" w:hAnsi="Arial" w:cs="Arial"/>
          <w:b/>
          <w:bCs/>
          <w:i/>
          <w:iCs/>
          <w:sz w:val="22"/>
          <w:szCs w:val="22"/>
          <w:lang w:eastAsia="ko"/>
        </w:rPr>
        <w:t>:</w:t>
      </w:r>
    </w:p>
    <w:p w14:paraId="323C8E06" w14:textId="77777777" w:rsidR="0026569F" w:rsidRPr="00CE28D8" w:rsidRDefault="00617D0A" w:rsidP="0026569F">
      <w:pPr>
        <w:tabs>
          <w:tab w:val="left" w:pos="-7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eastAsia="Batang" w:hAnsi="Arial" w:cs="Arial"/>
          <w:noProof/>
          <w:sz w:val="22"/>
          <w:szCs w:val="22"/>
        </w:rPr>
      </w:pPr>
      <w:r w:rsidRPr="00CE28D8">
        <w:rPr>
          <w:rFonts w:ascii="Arial" w:eastAsia="Batang" w:hAnsi="Arial" w:cs="Arial"/>
          <w:noProof/>
          <w:sz w:val="22"/>
          <w:szCs w:val="22"/>
        </w:rPr>
        <w:t>[  ]</w:t>
      </w:r>
      <w:r w:rsidRPr="00CE28D8">
        <w:rPr>
          <w:rFonts w:ascii="Arial" w:eastAsia="Batang" w:hAnsi="Arial" w:cs="Arial"/>
          <w:noProof/>
          <w:sz w:val="22"/>
          <w:szCs w:val="22"/>
        </w:rPr>
        <w:tab/>
        <w:t>do not cause, attempt, or threaten to cause bodily injury to, assault, sexually assault, harass, stalk, or keep under surveillance the protected person.</w:t>
      </w:r>
    </w:p>
    <w:p w14:paraId="55E0315F" w14:textId="286E739E" w:rsidR="00520A7D" w:rsidRPr="00CE28D8" w:rsidRDefault="0026569F" w:rsidP="0026569F">
      <w:pPr>
        <w:tabs>
          <w:tab w:val="left" w:pos="-72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1080" w:hanging="360"/>
        <w:rPr>
          <w:rFonts w:ascii="Arial" w:eastAsia="Batang" w:hAnsi="Arial" w:cs="Arial"/>
          <w:i/>
          <w:iCs/>
          <w:noProof/>
          <w:sz w:val="22"/>
          <w:szCs w:val="22"/>
          <w:lang w:eastAsia="ko-KR"/>
        </w:rPr>
      </w:pPr>
      <w:r w:rsidRPr="00CE28D8">
        <w:rPr>
          <w:rFonts w:ascii="Arial" w:eastAsia="Batang" w:hAnsi="Arial" w:cs="Arial"/>
          <w:i/>
          <w:iCs/>
          <w:noProof/>
          <w:sz w:val="22"/>
          <w:szCs w:val="22"/>
        </w:rPr>
        <w:tab/>
      </w:r>
      <w:r w:rsidRPr="00CE28D8">
        <w:rPr>
          <w:rFonts w:ascii="Arial" w:eastAsia="Batang" w:hAnsi="Arial" w:cs="Arial"/>
          <w:i/>
          <w:iCs/>
          <w:noProof/>
          <w:sz w:val="22"/>
          <w:szCs w:val="22"/>
          <w:lang w:eastAsia="ko"/>
        </w:rPr>
        <w:t>보호</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대상자의</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신체</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상해를</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유발하거나</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유발하기</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위한</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시도나</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위협을</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해서는</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안</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되며</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보호</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대상자를</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폭행</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성폭행</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괴롭힘</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스토킹</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감시해서는</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안</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됩니다</w:t>
      </w:r>
      <w:r w:rsidRPr="00CE28D8">
        <w:rPr>
          <w:rFonts w:ascii="Arial" w:eastAsia="Batang" w:hAnsi="Arial" w:cs="Arial"/>
          <w:i/>
          <w:iCs/>
          <w:noProof/>
          <w:sz w:val="22"/>
          <w:szCs w:val="22"/>
          <w:lang w:eastAsia="ko"/>
        </w:rPr>
        <w:t>.</w:t>
      </w:r>
    </w:p>
    <w:p w14:paraId="1E11F802" w14:textId="77777777" w:rsidR="0026569F" w:rsidRPr="00CE28D8" w:rsidRDefault="00617D0A" w:rsidP="0026569F">
      <w:pPr>
        <w:tabs>
          <w:tab w:val="left" w:pos="-720"/>
          <w:tab w:val="left" w:pos="5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ind w:left="1080" w:hanging="360"/>
        <w:rPr>
          <w:rFonts w:ascii="Arial" w:eastAsia="Batang" w:hAnsi="Arial" w:cs="Arial"/>
          <w:noProof/>
          <w:sz w:val="22"/>
          <w:szCs w:val="22"/>
        </w:rPr>
      </w:pPr>
      <w:r w:rsidRPr="00CE28D8">
        <w:rPr>
          <w:rFonts w:ascii="Arial" w:eastAsia="Batang" w:hAnsi="Arial" w:cs="Arial"/>
          <w:noProof/>
          <w:sz w:val="22"/>
          <w:szCs w:val="22"/>
        </w:rPr>
        <w:t>[  ]</w:t>
      </w:r>
      <w:r w:rsidRPr="00CE28D8">
        <w:rPr>
          <w:rFonts w:ascii="Arial" w:eastAsia="Batang" w:hAnsi="Arial" w:cs="Arial"/>
          <w:noProof/>
          <w:sz w:val="22"/>
          <w:szCs w:val="22"/>
        </w:rPr>
        <w:tab/>
        <w:t>do not contact the protected person or the above listed family and household members directly, indirectly, in person, or through others, by phone, mail, or electronic means, except for mailing or service of process of court documents through a third party, or contact by the defendant’s lawyers.</w:t>
      </w:r>
    </w:p>
    <w:p w14:paraId="14D2E574" w14:textId="7A4668DB" w:rsidR="00520A7D" w:rsidRPr="00CE28D8" w:rsidRDefault="0026569F" w:rsidP="0026569F">
      <w:pPr>
        <w:tabs>
          <w:tab w:val="left" w:pos="-720"/>
          <w:tab w:val="left" w:pos="5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ind w:left="1080" w:hanging="360"/>
        <w:rPr>
          <w:rFonts w:ascii="Arial" w:eastAsia="Batang" w:hAnsi="Arial" w:cs="Arial"/>
          <w:i/>
          <w:iCs/>
          <w:noProof/>
          <w:sz w:val="22"/>
          <w:szCs w:val="22"/>
          <w:lang w:eastAsia="ko-KR"/>
        </w:rPr>
      </w:pPr>
      <w:r w:rsidRPr="00CE28D8">
        <w:rPr>
          <w:rFonts w:ascii="Arial" w:eastAsia="Batang" w:hAnsi="Arial" w:cs="Arial"/>
          <w:i/>
          <w:iCs/>
          <w:noProof/>
          <w:sz w:val="22"/>
          <w:szCs w:val="22"/>
        </w:rPr>
        <w:tab/>
      </w:r>
      <w:r w:rsidRPr="00CE28D8">
        <w:rPr>
          <w:rFonts w:ascii="Arial" w:eastAsia="Batang" w:hAnsi="Arial" w:cs="Arial"/>
          <w:i/>
          <w:iCs/>
          <w:noProof/>
          <w:sz w:val="22"/>
          <w:szCs w:val="22"/>
          <w:lang w:eastAsia="ko"/>
        </w:rPr>
        <w:t>제삼자를</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통하거나</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피고인의</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변호사가</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접촉하는</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방식으로</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법원</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절차</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문서를</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우편으로</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보내거나</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송달하는</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경우를</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제외하고</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보호</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대상자</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또는</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위에</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명시된</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가족</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구성원에게</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직접적</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간접적</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개인적으로</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또는</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타인을</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통해</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전화나</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우편</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전자</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수단을</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통해</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접근하지</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마십시오</w:t>
      </w:r>
      <w:r w:rsidRPr="00CE28D8">
        <w:rPr>
          <w:rFonts w:ascii="Arial" w:eastAsia="Batang" w:hAnsi="Arial" w:cs="Arial"/>
          <w:i/>
          <w:iCs/>
          <w:noProof/>
          <w:sz w:val="22"/>
          <w:szCs w:val="22"/>
          <w:lang w:eastAsia="ko"/>
        </w:rPr>
        <w:t>.</w:t>
      </w:r>
    </w:p>
    <w:p w14:paraId="4E549473" w14:textId="77777777" w:rsidR="0026569F" w:rsidRPr="00CE28D8" w:rsidRDefault="00617D0A" w:rsidP="0026569F">
      <w:pPr>
        <w:tabs>
          <w:tab w:val="left" w:pos="-720"/>
          <w:tab w:val="left" w:pos="6480"/>
          <w:tab w:val="left" w:pos="9180"/>
        </w:tabs>
        <w:suppressAutoHyphens/>
        <w:spacing w:before="120"/>
        <w:ind w:left="1080" w:hanging="360"/>
        <w:rPr>
          <w:rFonts w:ascii="Arial" w:eastAsia="Batang" w:hAnsi="Arial" w:cs="Arial"/>
          <w:noProof/>
          <w:sz w:val="22"/>
          <w:szCs w:val="22"/>
        </w:rPr>
      </w:pPr>
      <w:r w:rsidRPr="00CE28D8">
        <w:rPr>
          <w:rFonts w:ascii="Arial" w:eastAsia="Batang" w:hAnsi="Arial" w:cs="Arial"/>
          <w:noProof/>
          <w:sz w:val="22"/>
          <w:szCs w:val="22"/>
        </w:rPr>
        <w:t>[  ]</w:t>
      </w:r>
      <w:r w:rsidRPr="00CE28D8">
        <w:rPr>
          <w:rFonts w:ascii="Arial" w:eastAsia="Batang" w:hAnsi="Arial" w:cs="Arial"/>
          <w:noProof/>
          <w:sz w:val="22"/>
          <w:szCs w:val="22"/>
        </w:rPr>
        <w:tab/>
        <w:t xml:space="preserve">do not knowingly enter, remain, or come within </w:t>
      </w:r>
      <w:r w:rsidRPr="00CE28D8">
        <w:rPr>
          <w:rFonts w:ascii="Arial" w:eastAsia="Batang" w:hAnsi="Arial" w:cs="Arial"/>
          <w:noProof/>
          <w:sz w:val="22"/>
          <w:szCs w:val="22"/>
          <w:u w:val="single"/>
        </w:rPr>
        <w:tab/>
      </w:r>
      <w:r w:rsidRPr="00CE28D8">
        <w:rPr>
          <w:rFonts w:ascii="Arial" w:eastAsia="Batang" w:hAnsi="Arial" w:cs="Arial"/>
          <w:noProof/>
          <w:sz w:val="22"/>
          <w:szCs w:val="22"/>
        </w:rPr>
        <w:t xml:space="preserve"> (1,000 feet if no distance entered) of the protected person’s residence, school, workplace, vehicle, other:</w:t>
      </w:r>
    </w:p>
    <w:p w14:paraId="79B941BE" w14:textId="69B68D0C" w:rsidR="00520A7D" w:rsidRPr="00CE28D8" w:rsidRDefault="0026569F" w:rsidP="0026569F">
      <w:pPr>
        <w:tabs>
          <w:tab w:val="left" w:pos="-720"/>
          <w:tab w:val="left" w:pos="6480"/>
          <w:tab w:val="left" w:pos="9180"/>
        </w:tabs>
        <w:suppressAutoHyphens/>
        <w:ind w:left="1080" w:hanging="360"/>
        <w:rPr>
          <w:rFonts w:ascii="Arial" w:eastAsia="Batang" w:hAnsi="Arial" w:cs="Arial"/>
          <w:i/>
          <w:iCs/>
          <w:noProof/>
          <w:sz w:val="22"/>
          <w:szCs w:val="22"/>
          <w:u w:val="single"/>
          <w:lang w:eastAsia="ko-KR"/>
        </w:rPr>
      </w:pPr>
      <w:r w:rsidRPr="00CE28D8">
        <w:rPr>
          <w:rFonts w:ascii="Arial" w:eastAsia="Batang" w:hAnsi="Arial" w:cs="Arial"/>
          <w:i/>
          <w:iCs/>
          <w:noProof/>
          <w:sz w:val="22"/>
          <w:szCs w:val="22"/>
        </w:rPr>
        <w:tab/>
      </w:r>
      <w:r w:rsidRPr="00CE28D8">
        <w:rPr>
          <w:rFonts w:ascii="Arial" w:eastAsia="Batang" w:hAnsi="Arial" w:cs="Arial"/>
          <w:i/>
          <w:iCs/>
          <w:noProof/>
          <w:sz w:val="22"/>
          <w:szCs w:val="22"/>
          <w:lang w:eastAsia="ko"/>
        </w:rPr>
        <w:t>고의로</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보호</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대상자의</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주거지</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학교</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직장</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차량</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등에서</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거리를</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입력하지</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않은</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경우</w:t>
      </w:r>
      <w:r w:rsidRPr="00CE28D8">
        <w:rPr>
          <w:rFonts w:ascii="Arial" w:eastAsia="Batang" w:hAnsi="Arial" w:cs="Arial"/>
          <w:i/>
          <w:iCs/>
          <w:noProof/>
          <w:sz w:val="22"/>
          <w:szCs w:val="22"/>
          <w:lang w:eastAsia="ko"/>
        </w:rPr>
        <w:t xml:space="preserve"> 1,000</w:t>
      </w:r>
      <w:r w:rsidRPr="00CE28D8">
        <w:rPr>
          <w:rFonts w:ascii="Arial" w:eastAsia="Batang" w:hAnsi="Arial" w:cs="Arial"/>
          <w:i/>
          <w:iCs/>
          <w:noProof/>
          <w:sz w:val="22"/>
          <w:szCs w:val="22"/>
          <w:lang w:eastAsia="ko"/>
        </w:rPr>
        <w:t>피트</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이내에</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진입하거나</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머물지</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마십시오</w:t>
      </w:r>
      <w:r w:rsidRPr="00CE28D8">
        <w:rPr>
          <w:rFonts w:ascii="Arial" w:eastAsia="Batang" w:hAnsi="Arial" w:cs="Arial"/>
          <w:i/>
          <w:iCs/>
          <w:noProof/>
          <w:sz w:val="22"/>
          <w:szCs w:val="22"/>
          <w:lang w:eastAsia="ko"/>
        </w:rPr>
        <w:t>.</w:t>
      </w:r>
    </w:p>
    <w:p w14:paraId="08B2309F" w14:textId="76F54632" w:rsidR="00CD5463" w:rsidRPr="00CE28D8" w:rsidRDefault="00CD5463" w:rsidP="004466F6">
      <w:pPr>
        <w:tabs>
          <w:tab w:val="left" w:pos="-720"/>
          <w:tab w:val="left" w:pos="9180"/>
        </w:tabs>
        <w:suppressAutoHyphens/>
        <w:spacing w:before="120"/>
        <w:ind w:left="1080"/>
        <w:rPr>
          <w:rFonts w:ascii="Arial" w:eastAsia="Batang" w:hAnsi="Arial" w:cs="Arial"/>
          <w:noProof/>
          <w:sz w:val="22"/>
          <w:szCs w:val="22"/>
          <w:u w:val="single"/>
          <w:lang w:eastAsia="ko-KR"/>
        </w:rPr>
      </w:pPr>
      <w:r w:rsidRPr="00CE28D8">
        <w:rPr>
          <w:rFonts w:ascii="Arial" w:eastAsia="Batang" w:hAnsi="Arial" w:cs="Arial"/>
          <w:noProof/>
          <w:sz w:val="22"/>
          <w:szCs w:val="22"/>
          <w:u w:val="single"/>
          <w:lang w:eastAsia="ko-KR"/>
        </w:rPr>
        <w:tab/>
      </w:r>
    </w:p>
    <w:p w14:paraId="40F45FD3" w14:textId="2EBCA3C4" w:rsidR="00CD5463" w:rsidRPr="00CE28D8" w:rsidRDefault="00CD5463" w:rsidP="004466F6">
      <w:pPr>
        <w:tabs>
          <w:tab w:val="left" w:pos="-720"/>
          <w:tab w:val="left" w:pos="9180"/>
        </w:tabs>
        <w:suppressAutoHyphens/>
        <w:spacing w:before="120"/>
        <w:ind w:left="1080"/>
        <w:rPr>
          <w:rFonts w:ascii="Arial" w:eastAsia="Batang" w:hAnsi="Arial" w:cs="Arial"/>
          <w:noProof/>
          <w:sz w:val="22"/>
          <w:szCs w:val="22"/>
          <w:u w:val="single"/>
          <w:lang w:eastAsia="ko-KR"/>
        </w:rPr>
      </w:pPr>
      <w:r w:rsidRPr="00CE28D8">
        <w:rPr>
          <w:rFonts w:ascii="Arial" w:eastAsia="Batang" w:hAnsi="Arial" w:cs="Arial"/>
          <w:noProof/>
          <w:sz w:val="22"/>
          <w:szCs w:val="22"/>
          <w:u w:val="single"/>
          <w:lang w:eastAsia="ko-KR"/>
        </w:rPr>
        <w:tab/>
      </w:r>
    </w:p>
    <w:p w14:paraId="2E1FF096" w14:textId="77777777" w:rsidR="0026569F" w:rsidRPr="00CE28D8" w:rsidRDefault="00D9218C" w:rsidP="0026569F">
      <w:pPr>
        <w:tabs>
          <w:tab w:val="left" w:pos="-720"/>
          <w:tab w:val="left" w:pos="6480"/>
          <w:tab w:val="left" w:pos="9360"/>
        </w:tabs>
        <w:suppressAutoHyphens/>
        <w:spacing w:before="120"/>
        <w:ind w:left="1080" w:hanging="360"/>
        <w:rPr>
          <w:rFonts w:ascii="Arial" w:eastAsia="Batang" w:hAnsi="Arial" w:cs="Arial"/>
          <w:noProof/>
          <w:sz w:val="22"/>
          <w:szCs w:val="22"/>
        </w:rPr>
      </w:pPr>
      <w:r w:rsidRPr="00CE28D8">
        <w:rPr>
          <w:rFonts w:ascii="Arial" w:eastAsia="Batang" w:hAnsi="Arial" w:cs="Arial"/>
          <w:noProof/>
          <w:sz w:val="22"/>
          <w:szCs w:val="22"/>
        </w:rPr>
        <w:t>[  ]</w:t>
      </w:r>
      <w:r w:rsidRPr="00CE28D8">
        <w:rPr>
          <w:rFonts w:ascii="Arial" w:eastAsia="Batang" w:hAnsi="Arial" w:cs="Arial"/>
          <w:noProof/>
          <w:sz w:val="22"/>
          <w:szCs w:val="22"/>
        </w:rPr>
        <w:tab/>
        <w:t>immediately vacate the residence shared with the protected person.</w:t>
      </w:r>
    </w:p>
    <w:p w14:paraId="4993FFE6" w14:textId="77A1CCFD" w:rsidR="00D9218C" w:rsidRPr="00CE28D8" w:rsidRDefault="001019AA" w:rsidP="0026569F">
      <w:pPr>
        <w:tabs>
          <w:tab w:val="left" w:pos="-720"/>
          <w:tab w:val="left" w:pos="6480"/>
          <w:tab w:val="left" w:pos="9360"/>
        </w:tabs>
        <w:suppressAutoHyphens/>
        <w:ind w:left="1080" w:hanging="360"/>
        <w:rPr>
          <w:rFonts w:ascii="Arial" w:eastAsia="Batang" w:hAnsi="Arial" w:cs="Arial"/>
          <w:i/>
          <w:iCs/>
          <w:noProof/>
          <w:sz w:val="22"/>
          <w:szCs w:val="22"/>
          <w:lang w:eastAsia="ko-KR"/>
        </w:rPr>
      </w:pPr>
      <w:r w:rsidRPr="00CE28D8">
        <w:rPr>
          <w:rFonts w:ascii="Arial" w:eastAsia="Batang" w:hAnsi="Arial" w:cs="Arial"/>
          <w:i/>
          <w:iCs/>
          <w:noProof/>
          <w:sz w:val="22"/>
          <w:szCs w:val="22"/>
        </w:rPr>
        <w:tab/>
      </w:r>
      <w:r w:rsidRPr="00CE28D8">
        <w:rPr>
          <w:rFonts w:ascii="Arial" w:eastAsia="Batang" w:hAnsi="Arial" w:cs="Arial"/>
          <w:i/>
          <w:iCs/>
          <w:noProof/>
          <w:sz w:val="22"/>
          <w:szCs w:val="22"/>
          <w:lang w:eastAsia="ko"/>
        </w:rPr>
        <w:t>보호</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대상자와</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함께</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이용하는</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주거지에서</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즉시</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퇴거하십시오</w:t>
      </w:r>
      <w:r w:rsidRPr="00CE28D8">
        <w:rPr>
          <w:rFonts w:ascii="Arial" w:eastAsia="Batang" w:hAnsi="Arial" w:cs="Arial"/>
          <w:i/>
          <w:iCs/>
          <w:noProof/>
          <w:sz w:val="22"/>
          <w:szCs w:val="22"/>
          <w:lang w:eastAsia="ko"/>
        </w:rPr>
        <w:t>.</w:t>
      </w:r>
    </w:p>
    <w:p w14:paraId="26DE4D30" w14:textId="77777777" w:rsidR="0026569F" w:rsidRPr="00CE28D8" w:rsidRDefault="003D020F" w:rsidP="0026569F">
      <w:pPr>
        <w:tabs>
          <w:tab w:val="left" w:pos="9180"/>
        </w:tabs>
        <w:suppressAutoHyphens/>
        <w:spacing w:before="120"/>
        <w:ind w:left="1080" w:hanging="360"/>
        <w:rPr>
          <w:rFonts w:ascii="Arial" w:eastAsia="Batang" w:hAnsi="Arial" w:cs="Arial"/>
          <w:noProof/>
          <w:sz w:val="22"/>
          <w:szCs w:val="22"/>
          <w:u w:val="single"/>
        </w:rPr>
      </w:pPr>
      <w:r w:rsidRPr="00CE28D8">
        <w:rPr>
          <w:rFonts w:ascii="Arial" w:eastAsia="Batang" w:hAnsi="Arial" w:cs="Arial"/>
          <w:noProof/>
          <w:sz w:val="22"/>
          <w:szCs w:val="22"/>
        </w:rPr>
        <w:t>[  ]</w:t>
      </w:r>
      <w:r w:rsidRPr="00CE28D8">
        <w:rPr>
          <w:rFonts w:ascii="Arial" w:eastAsia="Batang" w:hAnsi="Arial" w:cs="Arial"/>
          <w:noProof/>
          <w:sz w:val="22"/>
          <w:szCs w:val="22"/>
        </w:rPr>
        <w:tab/>
        <w:t xml:space="preserve">other: </w:t>
      </w:r>
      <w:r w:rsidRPr="00CE28D8">
        <w:rPr>
          <w:rFonts w:ascii="Arial" w:eastAsia="Batang" w:hAnsi="Arial" w:cs="Arial"/>
          <w:noProof/>
          <w:sz w:val="22"/>
          <w:szCs w:val="22"/>
          <w:u w:val="single"/>
        </w:rPr>
        <w:tab/>
      </w:r>
    </w:p>
    <w:p w14:paraId="531C157A" w14:textId="0947CEBD" w:rsidR="003D020F" w:rsidRPr="00CE28D8" w:rsidRDefault="001019AA" w:rsidP="0026569F">
      <w:pPr>
        <w:tabs>
          <w:tab w:val="left" w:pos="9180"/>
        </w:tabs>
        <w:suppressAutoHyphens/>
        <w:ind w:left="1080" w:hanging="360"/>
        <w:rPr>
          <w:rFonts w:ascii="Arial" w:eastAsia="Batang" w:hAnsi="Arial" w:cs="Arial"/>
          <w:i/>
          <w:iCs/>
          <w:noProof/>
          <w:sz w:val="22"/>
          <w:szCs w:val="22"/>
          <w:u w:val="single"/>
        </w:rPr>
      </w:pPr>
      <w:r w:rsidRPr="00CE28D8">
        <w:rPr>
          <w:rFonts w:ascii="Arial" w:eastAsia="Batang" w:hAnsi="Arial" w:cs="Arial"/>
          <w:i/>
          <w:iCs/>
          <w:noProof/>
          <w:sz w:val="22"/>
          <w:szCs w:val="22"/>
        </w:rPr>
        <w:tab/>
      </w:r>
      <w:r w:rsidRPr="00CE28D8">
        <w:rPr>
          <w:rFonts w:ascii="Arial" w:eastAsia="Batang" w:hAnsi="Arial" w:cs="Arial"/>
          <w:i/>
          <w:iCs/>
          <w:lang w:eastAsia="ko"/>
        </w:rPr>
        <w:t>기타</w:t>
      </w:r>
      <w:r w:rsidRPr="00CE28D8">
        <w:rPr>
          <w:rFonts w:ascii="Arial" w:eastAsia="Batang" w:hAnsi="Arial" w:cs="Arial"/>
          <w:i/>
          <w:iCs/>
          <w:lang w:eastAsia="ko"/>
        </w:rPr>
        <w:t>:</w:t>
      </w:r>
      <w:r w:rsidRPr="00CE28D8">
        <w:rPr>
          <w:rFonts w:ascii="Arial" w:eastAsia="Batang" w:hAnsi="Arial" w:cs="Arial"/>
          <w:i/>
          <w:iCs/>
          <w:noProof/>
          <w:sz w:val="22"/>
          <w:szCs w:val="22"/>
          <w:lang w:eastAsia="ko"/>
        </w:rPr>
        <w:t xml:space="preserve"> </w:t>
      </w:r>
    </w:p>
    <w:p w14:paraId="016EB202" w14:textId="77777777" w:rsidR="0026569F" w:rsidRPr="00CE28D8" w:rsidRDefault="000A17F8" w:rsidP="0026569F">
      <w:pPr>
        <w:suppressAutoHyphens/>
        <w:spacing w:before="120"/>
        <w:ind w:left="720" w:hanging="720"/>
        <w:rPr>
          <w:rFonts w:ascii="Arial" w:eastAsia="Batang" w:hAnsi="Arial" w:cs="Arial"/>
          <w:b/>
          <w:sz w:val="22"/>
          <w:szCs w:val="22"/>
        </w:rPr>
      </w:pPr>
      <w:bookmarkStart w:id="0" w:name="OLE_LINK1"/>
      <w:r w:rsidRPr="00CE28D8">
        <w:rPr>
          <w:rFonts w:ascii="Arial" w:eastAsia="Batang" w:hAnsi="Arial" w:cs="Arial"/>
          <w:b/>
          <w:bCs/>
          <w:sz w:val="22"/>
          <w:szCs w:val="22"/>
        </w:rPr>
        <w:t>3.</w:t>
      </w:r>
      <w:r w:rsidRPr="00CE28D8">
        <w:rPr>
          <w:rFonts w:ascii="Arial" w:eastAsia="Batang" w:hAnsi="Arial" w:cs="Arial"/>
          <w:b/>
          <w:bCs/>
          <w:sz w:val="22"/>
          <w:szCs w:val="22"/>
        </w:rPr>
        <w:tab/>
        <w:t>Firearms, Weapons, and Concealed Pistol License; Defendant:</w:t>
      </w:r>
    </w:p>
    <w:p w14:paraId="3BD38F61" w14:textId="00FC82C7" w:rsidR="007F7A3A" w:rsidRPr="00CE28D8" w:rsidRDefault="0026569F" w:rsidP="0087285E">
      <w:pPr>
        <w:suppressAutoHyphens/>
        <w:ind w:left="720"/>
        <w:rPr>
          <w:rFonts w:ascii="Arial" w:eastAsia="Batang" w:hAnsi="Arial" w:cs="Arial"/>
          <w:i/>
          <w:iCs/>
          <w:sz w:val="22"/>
          <w:szCs w:val="22"/>
        </w:rPr>
      </w:pPr>
      <w:r w:rsidRPr="00CE28D8">
        <w:rPr>
          <w:rFonts w:ascii="Arial" w:eastAsia="Batang" w:hAnsi="Arial" w:cs="Arial"/>
          <w:b/>
          <w:bCs/>
          <w:i/>
          <w:iCs/>
          <w:sz w:val="22"/>
          <w:szCs w:val="22"/>
          <w:lang w:eastAsia="ko"/>
        </w:rPr>
        <w:t>화기</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무기</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및</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은닉</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권총</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면허</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피고인</w:t>
      </w:r>
      <w:r w:rsidRPr="00CE28D8">
        <w:rPr>
          <w:rFonts w:ascii="Arial" w:eastAsia="Batang" w:hAnsi="Arial" w:cs="Arial"/>
          <w:b/>
          <w:bCs/>
          <w:i/>
          <w:iCs/>
          <w:sz w:val="22"/>
          <w:szCs w:val="22"/>
          <w:lang w:eastAsia="ko"/>
        </w:rPr>
        <w:t>:</w:t>
      </w:r>
    </w:p>
    <w:p w14:paraId="6B0629A0" w14:textId="77777777" w:rsidR="0026569F" w:rsidRPr="00CE28D8" w:rsidRDefault="00EA25E8" w:rsidP="0026569F">
      <w:pPr>
        <w:tabs>
          <w:tab w:val="left" w:pos="-720"/>
          <w:tab w:val="left" w:pos="540"/>
          <w:tab w:val="left" w:pos="3240"/>
          <w:tab w:val="left" w:leader="underscore" w:pos="5040"/>
          <w:tab w:val="left" w:leader="underscore" w:pos="9360"/>
        </w:tabs>
        <w:suppressAutoHyphens/>
        <w:spacing w:before="120"/>
        <w:ind w:left="1080" w:hanging="360"/>
        <w:rPr>
          <w:rFonts w:ascii="Arial" w:eastAsia="Batang" w:hAnsi="Arial" w:cs="Arial"/>
          <w:noProof/>
          <w:sz w:val="22"/>
          <w:szCs w:val="22"/>
          <w:lang w:eastAsia="ko-KR"/>
        </w:rPr>
      </w:pPr>
      <w:proofErr w:type="gramStart"/>
      <w:r w:rsidRPr="00CE28D8">
        <w:rPr>
          <w:rFonts w:ascii="Arial" w:eastAsia="Batang" w:hAnsi="Arial" w:cs="Arial"/>
          <w:sz w:val="22"/>
          <w:szCs w:val="22"/>
        </w:rPr>
        <w:t>[  ]</w:t>
      </w:r>
      <w:proofErr w:type="gramEnd"/>
      <w:r w:rsidRPr="00CE28D8">
        <w:rPr>
          <w:rFonts w:ascii="Arial" w:eastAsia="Batang" w:hAnsi="Arial" w:cs="Arial"/>
          <w:noProof/>
          <w:sz w:val="22"/>
          <w:szCs w:val="22"/>
        </w:rPr>
        <w:tab/>
        <w:t>do not</w:t>
      </w:r>
      <w:r w:rsidRPr="00CE28D8">
        <w:rPr>
          <w:rFonts w:ascii="Arial" w:eastAsia="Batang" w:hAnsi="Arial" w:cs="Arial"/>
          <w:sz w:val="22"/>
          <w:szCs w:val="22"/>
        </w:rPr>
        <w:t xml:space="preserve">, own, possess, or control a firearm. </w:t>
      </w:r>
      <w:r w:rsidRPr="00CE28D8">
        <w:rPr>
          <w:rFonts w:ascii="Arial" w:eastAsia="Batang" w:hAnsi="Arial" w:cs="Arial"/>
          <w:noProof/>
          <w:sz w:val="22"/>
          <w:szCs w:val="22"/>
          <w:lang w:eastAsia="ko-KR"/>
        </w:rPr>
        <w:t>(RCW 9.41.040).</w:t>
      </w:r>
    </w:p>
    <w:p w14:paraId="3E304299" w14:textId="3840414C" w:rsidR="009E16E6" w:rsidRPr="00CE28D8" w:rsidRDefault="0087285E" w:rsidP="0026569F">
      <w:pPr>
        <w:tabs>
          <w:tab w:val="left" w:pos="-720"/>
          <w:tab w:val="left" w:pos="540"/>
          <w:tab w:val="left" w:pos="3240"/>
          <w:tab w:val="left" w:leader="underscore" w:pos="5040"/>
          <w:tab w:val="left" w:leader="underscore" w:pos="9360"/>
        </w:tabs>
        <w:suppressAutoHyphens/>
        <w:ind w:left="1080" w:hanging="360"/>
        <w:rPr>
          <w:rFonts w:ascii="Arial" w:eastAsia="Batang" w:hAnsi="Arial" w:cs="Arial"/>
          <w:i/>
          <w:iCs/>
          <w:sz w:val="22"/>
          <w:szCs w:val="22"/>
        </w:rPr>
      </w:pPr>
      <w:r w:rsidRPr="00CE28D8">
        <w:rPr>
          <w:rFonts w:ascii="Arial" w:eastAsia="Batang" w:hAnsi="Arial" w:cs="Arial"/>
          <w:i/>
          <w:iCs/>
          <w:sz w:val="22"/>
          <w:szCs w:val="22"/>
          <w:lang w:eastAsia="ko-KR"/>
        </w:rPr>
        <w:tab/>
      </w:r>
      <w:r w:rsidRPr="00CE28D8">
        <w:rPr>
          <w:rFonts w:ascii="Arial" w:eastAsia="Batang" w:hAnsi="Arial" w:cs="Arial"/>
          <w:i/>
          <w:iCs/>
          <w:noProof/>
          <w:sz w:val="22"/>
          <w:szCs w:val="22"/>
          <w:lang w:eastAsia="ko"/>
        </w:rPr>
        <w:t>화기를</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소유</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소지</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또는</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통제하지</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마십시오</w:t>
      </w:r>
      <w:r w:rsidRPr="00CE28D8">
        <w:rPr>
          <w:rFonts w:ascii="Arial" w:eastAsia="Batang" w:hAnsi="Arial" w:cs="Arial"/>
          <w:i/>
          <w:iCs/>
          <w:sz w:val="22"/>
          <w:szCs w:val="22"/>
          <w:lang w:eastAsia="ko"/>
        </w:rPr>
        <w:t xml:space="preserve">. </w:t>
      </w:r>
      <w:r w:rsidRPr="00CE28D8">
        <w:rPr>
          <w:rFonts w:ascii="Arial" w:eastAsia="Batang" w:hAnsi="Arial" w:cs="Arial"/>
          <w:i/>
          <w:iCs/>
          <w:noProof/>
          <w:sz w:val="22"/>
          <w:szCs w:val="22"/>
          <w:lang w:eastAsia="ko"/>
        </w:rPr>
        <w:t>(RCW 9.41.040).</w:t>
      </w:r>
    </w:p>
    <w:p w14:paraId="77526343" w14:textId="77777777" w:rsidR="0026569F" w:rsidRPr="00CE28D8" w:rsidRDefault="00EA25E8" w:rsidP="0026569F">
      <w:pPr>
        <w:tabs>
          <w:tab w:val="left" w:pos="-720"/>
          <w:tab w:val="left" w:pos="540"/>
          <w:tab w:val="left" w:pos="3240"/>
          <w:tab w:val="left" w:leader="underscore" w:pos="5040"/>
          <w:tab w:val="left" w:leader="underscore" w:pos="9360"/>
        </w:tabs>
        <w:suppressAutoHyphens/>
        <w:spacing w:before="120"/>
        <w:ind w:left="1080" w:hanging="360"/>
        <w:rPr>
          <w:rFonts w:ascii="Arial" w:eastAsia="Batang" w:hAnsi="Arial" w:cs="Arial"/>
          <w:noProof/>
          <w:sz w:val="22"/>
          <w:szCs w:val="22"/>
          <w:lang w:eastAsia="ko-KR"/>
        </w:rPr>
      </w:pPr>
      <w:proofErr w:type="gramStart"/>
      <w:r w:rsidRPr="00CE28D8">
        <w:rPr>
          <w:rFonts w:ascii="Arial" w:eastAsia="Batang" w:hAnsi="Arial" w:cs="Arial"/>
          <w:sz w:val="22"/>
          <w:szCs w:val="22"/>
        </w:rPr>
        <w:t>[  ]</w:t>
      </w:r>
      <w:proofErr w:type="gramEnd"/>
      <w:r w:rsidRPr="00CE28D8">
        <w:rPr>
          <w:rFonts w:ascii="Arial" w:eastAsia="Batang" w:hAnsi="Arial" w:cs="Arial"/>
          <w:sz w:val="22"/>
          <w:szCs w:val="22"/>
        </w:rPr>
        <w:tab/>
      </w:r>
      <w:r w:rsidRPr="00CE28D8">
        <w:rPr>
          <w:rFonts w:ascii="Arial" w:eastAsia="Batang" w:hAnsi="Arial" w:cs="Arial"/>
          <w:noProof/>
          <w:sz w:val="22"/>
          <w:szCs w:val="22"/>
        </w:rPr>
        <w:t xml:space="preserve">do not access, have in your custody or control, </w:t>
      </w:r>
      <w:r w:rsidRPr="00CE28D8">
        <w:rPr>
          <w:rFonts w:ascii="Arial" w:eastAsia="Batang" w:hAnsi="Arial" w:cs="Arial"/>
          <w:sz w:val="22"/>
          <w:szCs w:val="22"/>
        </w:rPr>
        <w:t xml:space="preserve">obtain, purchase, receive, attempt to purchase or receive, or possess a firearm, other dangerous weapon, or concealed pistol license. </w:t>
      </w:r>
      <w:r w:rsidRPr="00CE28D8">
        <w:rPr>
          <w:rFonts w:ascii="Arial" w:eastAsia="Batang" w:hAnsi="Arial" w:cs="Arial"/>
          <w:noProof/>
          <w:sz w:val="22"/>
          <w:szCs w:val="22"/>
          <w:lang w:eastAsia="ko-KR"/>
        </w:rPr>
        <w:t>(RCW 9.41.800).</w:t>
      </w:r>
    </w:p>
    <w:p w14:paraId="5C77B090" w14:textId="23819570" w:rsidR="00CC20E7" w:rsidRPr="00CE28D8" w:rsidRDefault="0087285E" w:rsidP="0026569F">
      <w:pPr>
        <w:tabs>
          <w:tab w:val="left" w:pos="-720"/>
          <w:tab w:val="left" w:pos="540"/>
          <w:tab w:val="left" w:pos="3240"/>
          <w:tab w:val="left" w:leader="underscore" w:pos="5040"/>
          <w:tab w:val="left" w:leader="underscore" w:pos="9360"/>
        </w:tabs>
        <w:suppressAutoHyphens/>
        <w:ind w:left="1080" w:hanging="360"/>
        <w:rPr>
          <w:rFonts w:ascii="Arial" w:eastAsia="Batang" w:hAnsi="Arial" w:cs="Arial"/>
          <w:i/>
          <w:iCs/>
          <w:sz w:val="22"/>
          <w:szCs w:val="22"/>
        </w:rPr>
      </w:pPr>
      <w:r w:rsidRPr="00CE28D8">
        <w:rPr>
          <w:rFonts w:ascii="Arial" w:eastAsia="Batang" w:hAnsi="Arial" w:cs="Arial"/>
          <w:i/>
          <w:iCs/>
          <w:sz w:val="22"/>
          <w:szCs w:val="22"/>
          <w:lang w:eastAsia="ko-KR"/>
        </w:rPr>
        <w:tab/>
      </w:r>
      <w:r w:rsidRPr="00CE28D8">
        <w:rPr>
          <w:rFonts w:ascii="Arial" w:eastAsia="Batang" w:hAnsi="Arial" w:cs="Arial"/>
          <w:i/>
          <w:iCs/>
          <w:lang w:eastAsia="ko"/>
        </w:rPr>
        <w:t>화기나</w:t>
      </w:r>
      <w:r w:rsidRPr="00CE28D8">
        <w:rPr>
          <w:rFonts w:ascii="Arial" w:eastAsia="Batang" w:hAnsi="Arial" w:cs="Arial"/>
          <w:i/>
          <w:iCs/>
          <w:lang w:eastAsia="ko"/>
        </w:rPr>
        <w:t xml:space="preserve"> </w:t>
      </w:r>
      <w:r w:rsidRPr="00CE28D8">
        <w:rPr>
          <w:rFonts w:ascii="Arial" w:eastAsia="Batang" w:hAnsi="Arial" w:cs="Arial"/>
          <w:i/>
          <w:iCs/>
          <w:lang w:eastAsia="ko"/>
        </w:rPr>
        <w:t>기타</w:t>
      </w:r>
      <w:r w:rsidRPr="00CE28D8">
        <w:rPr>
          <w:rFonts w:ascii="Arial" w:eastAsia="Batang" w:hAnsi="Arial" w:cs="Arial"/>
          <w:i/>
          <w:iCs/>
          <w:lang w:eastAsia="ko"/>
        </w:rPr>
        <w:t xml:space="preserve"> </w:t>
      </w:r>
      <w:r w:rsidRPr="00CE28D8">
        <w:rPr>
          <w:rFonts w:ascii="Arial" w:eastAsia="Batang" w:hAnsi="Arial" w:cs="Arial"/>
          <w:i/>
          <w:iCs/>
          <w:lang w:eastAsia="ko"/>
        </w:rPr>
        <w:t>위험한</w:t>
      </w:r>
      <w:r w:rsidRPr="00CE28D8">
        <w:rPr>
          <w:rFonts w:ascii="Arial" w:eastAsia="Batang" w:hAnsi="Arial" w:cs="Arial"/>
          <w:i/>
          <w:iCs/>
          <w:lang w:eastAsia="ko"/>
        </w:rPr>
        <w:t xml:space="preserve"> </w:t>
      </w:r>
      <w:r w:rsidRPr="00CE28D8">
        <w:rPr>
          <w:rFonts w:ascii="Arial" w:eastAsia="Batang" w:hAnsi="Arial" w:cs="Arial"/>
          <w:i/>
          <w:iCs/>
          <w:lang w:eastAsia="ko"/>
        </w:rPr>
        <w:t>무기</w:t>
      </w:r>
      <w:r w:rsidRPr="00CE28D8">
        <w:rPr>
          <w:rFonts w:ascii="Arial" w:eastAsia="Batang" w:hAnsi="Arial" w:cs="Arial"/>
          <w:i/>
          <w:iCs/>
          <w:lang w:eastAsia="ko"/>
        </w:rPr>
        <w:t xml:space="preserve"> </w:t>
      </w:r>
      <w:r w:rsidRPr="00CE28D8">
        <w:rPr>
          <w:rFonts w:ascii="Arial" w:eastAsia="Batang" w:hAnsi="Arial" w:cs="Arial"/>
          <w:i/>
          <w:iCs/>
          <w:lang w:eastAsia="ko"/>
        </w:rPr>
        <w:t>또는</w:t>
      </w:r>
      <w:r w:rsidRPr="00CE28D8">
        <w:rPr>
          <w:rFonts w:ascii="Arial" w:eastAsia="Batang" w:hAnsi="Arial" w:cs="Arial"/>
          <w:i/>
          <w:iCs/>
          <w:lang w:eastAsia="ko"/>
        </w:rPr>
        <w:t xml:space="preserve"> </w:t>
      </w:r>
      <w:r w:rsidRPr="00CE28D8">
        <w:rPr>
          <w:rFonts w:ascii="Arial" w:eastAsia="Batang" w:hAnsi="Arial" w:cs="Arial"/>
          <w:i/>
          <w:iCs/>
          <w:lang w:eastAsia="ko"/>
        </w:rPr>
        <w:t>은닉</w:t>
      </w:r>
      <w:r w:rsidRPr="00CE28D8">
        <w:rPr>
          <w:rFonts w:ascii="Arial" w:eastAsia="Batang" w:hAnsi="Arial" w:cs="Arial"/>
          <w:i/>
          <w:iCs/>
          <w:lang w:eastAsia="ko"/>
        </w:rPr>
        <w:t xml:space="preserve"> </w:t>
      </w:r>
      <w:r w:rsidRPr="00CE28D8">
        <w:rPr>
          <w:rFonts w:ascii="Arial" w:eastAsia="Batang" w:hAnsi="Arial" w:cs="Arial"/>
          <w:i/>
          <w:iCs/>
          <w:lang w:eastAsia="ko"/>
        </w:rPr>
        <w:t>권총</w:t>
      </w:r>
      <w:r w:rsidRPr="00CE28D8">
        <w:rPr>
          <w:rFonts w:ascii="Arial" w:eastAsia="Batang" w:hAnsi="Arial" w:cs="Arial"/>
          <w:i/>
          <w:iCs/>
          <w:lang w:eastAsia="ko"/>
        </w:rPr>
        <w:t xml:space="preserve"> </w:t>
      </w:r>
      <w:r w:rsidRPr="00CE28D8">
        <w:rPr>
          <w:rFonts w:ascii="Arial" w:eastAsia="Batang" w:hAnsi="Arial" w:cs="Arial"/>
          <w:i/>
          <w:iCs/>
          <w:lang w:eastAsia="ko"/>
        </w:rPr>
        <w:t>면허에</w:t>
      </w:r>
      <w:r w:rsidRPr="00CE28D8">
        <w:rPr>
          <w:rFonts w:ascii="Arial" w:eastAsia="Batang" w:hAnsi="Arial" w:cs="Arial"/>
          <w:i/>
          <w:iCs/>
          <w:lang w:eastAsia="ko"/>
        </w:rPr>
        <w:t xml:space="preserve"> </w:t>
      </w:r>
      <w:r w:rsidRPr="00CE28D8">
        <w:rPr>
          <w:rFonts w:ascii="Arial" w:eastAsia="Batang" w:hAnsi="Arial" w:cs="Arial"/>
          <w:i/>
          <w:iCs/>
          <w:noProof/>
          <w:sz w:val="22"/>
          <w:szCs w:val="22"/>
          <w:lang w:eastAsia="ko"/>
        </w:rPr>
        <w:t>접근하거나</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그것을</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관리하거나</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통제해서는</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안</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되며</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획득</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구매</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수령</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구매나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수령</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시도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또는</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소지해서는</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안</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됩니다</w:t>
      </w:r>
      <w:r w:rsidRPr="00CE28D8">
        <w:rPr>
          <w:rFonts w:ascii="Arial" w:eastAsia="Batang" w:hAnsi="Arial" w:cs="Arial"/>
          <w:i/>
          <w:iCs/>
          <w:sz w:val="22"/>
          <w:szCs w:val="22"/>
          <w:lang w:eastAsia="ko"/>
        </w:rPr>
        <w:t xml:space="preserve">. </w:t>
      </w:r>
      <w:r w:rsidRPr="00CE28D8">
        <w:rPr>
          <w:rFonts w:ascii="Arial" w:eastAsia="Batang" w:hAnsi="Arial" w:cs="Arial"/>
          <w:i/>
          <w:iCs/>
          <w:noProof/>
          <w:sz w:val="22"/>
          <w:szCs w:val="22"/>
          <w:lang w:eastAsia="ko"/>
        </w:rPr>
        <w:t>(RCW 9.41.800).</w:t>
      </w:r>
    </w:p>
    <w:p w14:paraId="4C22DA1A" w14:textId="77777777" w:rsidR="0026569F" w:rsidRPr="00CE28D8" w:rsidRDefault="00EA25E8" w:rsidP="0026569F">
      <w:pPr>
        <w:tabs>
          <w:tab w:val="left" w:pos="9180"/>
        </w:tabs>
        <w:suppressAutoHyphens/>
        <w:spacing w:before="120"/>
        <w:ind w:left="1080" w:hanging="360"/>
        <w:rPr>
          <w:rFonts w:ascii="Arial" w:eastAsia="Batang" w:hAnsi="Arial" w:cs="Arial"/>
          <w:noProof/>
          <w:sz w:val="22"/>
          <w:szCs w:val="22"/>
          <w:u w:val="single"/>
        </w:rPr>
      </w:pPr>
      <w:proofErr w:type="gramStart"/>
      <w:r w:rsidRPr="00CE28D8">
        <w:rPr>
          <w:rFonts w:ascii="Arial" w:eastAsia="Batang" w:hAnsi="Arial" w:cs="Arial"/>
          <w:sz w:val="22"/>
          <w:szCs w:val="22"/>
        </w:rPr>
        <w:t>[  ]</w:t>
      </w:r>
      <w:proofErr w:type="gramEnd"/>
      <w:r w:rsidRPr="00CE28D8">
        <w:rPr>
          <w:rFonts w:ascii="Arial" w:eastAsia="Batang" w:hAnsi="Arial" w:cs="Arial"/>
          <w:sz w:val="22"/>
          <w:szCs w:val="22"/>
        </w:rPr>
        <w:tab/>
      </w:r>
      <w:r w:rsidRPr="00CE28D8">
        <w:rPr>
          <w:rFonts w:ascii="Arial" w:eastAsia="Batang" w:hAnsi="Arial" w:cs="Arial"/>
          <w:b/>
          <w:bCs/>
          <w:noProof/>
          <w:sz w:val="22"/>
          <w:szCs w:val="22"/>
        </w:rPr>
        <w:t>immediately surrender</w:t>
      </w:r>
      <w:r w:rsidRPr="00CE28D8">
        <w:rPr>
          <w:rFonts w:ascii="Arial" w:eastAsia="Batang" w:hAnsi="Arial" w:cs="Arial"/>
          <w:noProof/>
          <w:sz w:val="22"/>
          <w:szCs w:val="22"/>
        </w:rPr>
        <w:t xml:space="preserve"> all firearms and other dangerous weapons within the defendant’s possession or control and any concealed pistol license to </w:t>
      </w:r>
      <w:r w:rsidRPr="00CE28D8">
        <w:rPr>
          <w:rFonts w:ascii="Arial" w:eastAsia="Batang" w:hAnsi="Arial" w:cs="Arial"/>
          <w:i/>
          <w:iCs/>
          <w:noProof/>
          <w:sz w:val="22"/>
          <w:szCs w:val="22"/>
        </w:rPr>
        <w:t xml:space="preserve">(local law enforcement agency): </w:t>
      </w:r>
      <w:r w:rsidRPr="00CE28D8">
        <w:rPr>
          <w:rFonts w:ascii="Arial" w:eastAsia="Batang" w:hAnsi="Arial" w:cs="Arial"/>
          <w:noProof/>
          <w:sz w:val="22"/>
          <w:szCs w:val="22"/>
          <w:u w:val="single"/>
        </w:rPr>
        <w:tab/>
      </w:r>
    </w:p>
    <w:p w14:paraId="76BD5B00" w14:textId="496A3338" w:rsidR="0002643C" w:rsidRPr="00CE28D8" w:rsidRDefault="0087285E" w:rsidP="0026569F">
      <w:pPr>
        <w:tabs>
          <w:tab w:val="left" w:pos="9180"/>
        </w:tabs>
        <w:suppressAutoHyphens/>
        <w:ind w:left="1080" w:hanging="360"/>
        <w:rPr>
          <w:rFonts w:ascii="Arial" w:eastAsia="Batang" w:hAnsi="Arial" w:cs="Arial"/>
          <w:i/>
          <w:iCs/>
          <w:noProof/>
          <w:sz w:val="22"/>
          <w:szCs w:val="22"/>
          <w:lang w:eastAsia="ko-KR"/>
        </w:rPr>
      </w:pPr>
      <w:r w:rsidRPr="00CE28D8">
        <w:rPr>
          <w:rFonts w:ascii="Arial" w:eastAsia="Batang" w:hAnsi="Arial" w:cs="Arial"/>
          <w:i/>
          <w:iCs/>
          <w:sz w:val="22"/>
          <w:szCs w:val="22"/>
        </w:rPr>
        <w:tab/>
      </w:r>
      <w:r w:rsidRPr="00CE28D8">
        <w:rPr>
          <w:rFonts w:ascii="Arial" w:eastAsia="Batang" w:hAnsi="Arial" w:cs="Arial"/>
          <w:i/>
          <w:iCs/>
          <w:noProof/>
          <w:sz w:val="22"/>
          <w:szCs w:val="22"/>
          <w:lang w:eastAsia="ko"/>
        </w:rPr>
        <w:t>피고인이</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소지하고</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있거나</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통제하는</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모든</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화기와</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기타</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위험</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무기</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및</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모든</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은닉</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권총</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면허를</w:t>
      </w:r>
      <w:r w:rsidRPr="00CE28D8">
        <w:rPr>
          <w:rFonts w:ascii="Arial" w:eastAsia="Batang" w:hAnsi="Arial" w:cs="Arial"/>
          <w:i/>
          <w:iCs/>
          <w:noProof/>
          <w:sz w:val="22"/>
          <w:szCs w:val="22"/>
          <w:lang w:eastAsia="ko"/>
        </w:rPr>
        <w:t>(</w:t>
      </w:r>
      <w:r w:rsidRPr="00CE28D8">
        <w:rPr>
          <w:rFonts w:ascii="Arial" w:eastAsia="Batang" w:hAnsi="Arial" w:cs="Arial"/>
          <w:i/>
          <w:iCs/>
          <w:noProof/>
          <w:sz w:val="22"/>
          <w:szCs w:val="22"/>
          <w:lang w:eastAsia="ko"/>
        </w:rPr>
        <w:t>지역</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법률</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집행</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기관</w:t>
      </w:r>
      <w:r w:rsidRPr="00CE28D8">
        <w:rPr>
          <w:rFonts w:ascii="Arial" w:eastAsia="Batang" w:hAnsi="Arial" w:cs="Arial"/>
          <w:i/>
          <w:iCs/>
          <w:noProof/>
          <w:sz w:val="22"/>
          <w:szCs w:val="22"/>
          <w:lang w:eastAsia="ko"/>
        </w:rPr>
        <w:t>)</w:t>
      </w:r>
      <w:r w:rsidRPr="00CE28D8">
        <w:rPr>
          <w:rFonts w:ascii="Arial" w:eastAsia="Batang" w:hAnsi="Arial" w:cs="Arial"/>
          <w:i/>
          <w:iCs/>
          <w:noProof/>
          <w:sz w:val="22"/>
          <w:szCs w:val="22"/>
          <w:lang w:eastAsia="ko"/>
        </w:rPr>
        <w:t>에</w:t>
      </w:r>
      <w:r w:rsidRPr="00CE28D8">
        <w:rPr>
          <w:rFonts w:ascii="Arial" w:eastAsia="Batang" w:hAnsi="Arial" w:cs="Arial"/>
          <w:b/>
          <w:bCs/>
          <w:i/>
          <w:iCs/>
          <w:noProof/>
          <w:sz w:val="22"/>
          <w:szCs w:val="22"/>
          <w:lang w:eastAsia="ko"/>
        </w:rPr>
        <w:t xml:space="preserve"> </w:t>
      </w:r>
      <w:r w:rsidRPr="00CE28D8">
        <w:rPr>
          <w:rFonts w:ascii="Arial" w:eastAsia="Batang" w:hAnsi="Arial" w:cs="Arial"/>
          <w:b/>
          <w:bCs/>
          <w:i/>
          <w:iCs/>
          <w:noProof/>
          <w:sz w:val="22"/>
          <w:szCs w:val="22"/>
          <w:lang w:eastAsia="ko"/>
        </w:rPr>
        <w:t>즉시</w:t>
      </w:r>
      <w:r w:rsidRPr="00CE28D8">
        <w:rPr>
          <w:rFonts w:ascii="Arial" w:eastAsia="Batang" w:hAnsi="Arial" w:cs="Arial"/>
          <w:b/>
          <w:bCs/>
          <w:i/>
          <w:iCs/>
          <w:noProof/>
          <w:sz w:val="22"/>
          <w:szCs w:val="22"/>
          <w:lang w:eastAsia="ko"/>
        </w:rPr>
        <w:t xml:space="preserve"> </w:t>
      </w:r>
      <w:r w:rsidRPr="00CE28D8">
        <w:rPr>
          <w:rFonts w:ascii="Arial" w:eastAsia="Batang" w:hAnsi="Arial" w:cs="Arial"/>
          <w:b/>
          <w:bCs/>
          <w:i/>
          <w:iCs/>
          <w:noProof/>
          <w:sz w:val="22"/>
          <w:szCs w:val="22"/>
          <w:lang w:eastAsia="ko"/>
        </w:rPr>
        <w:t>양도하십시오</w:t>
      </w:r>
      <w:r w:rsidRPr="00CE28D8">
        <w:rPr>
          <w:rFonts w:ascii="Arial" w:eastAsia="Batang" w:hAnsi="Arial" w:cs="Arial"/>
          <w:i/>
          <w:iCs/>
          <w:noProof/>
          <w:sz w:val="22"/>
          <w:szCs w:val="22"/>
          <w:lang w:eastAsia="ko"/>
        </w:rPr>
        <w:t xml:space="preserve">: </w:t>
      </w:r>
    </w:p>
    <w:p w14:paraId="787F7E39" w14:textId="77777777" w:rsidR="0026569F" w:rsidRPr="00CE28D8" w:rsidRDefault="0002643C" w:rsidP="0026569F">
      <w:pPr>
        <w:tabs>
          <w:tab w:val="left" w:pos="-720"/>
          <w:tab w:val="left" w:pos="540"/>
          <w:tab w:val="left" w:pos="3240"/>
          <w:tab w:val="left" w:leader="underscore" w:pos="5040"/>
          <w:tab w:val="left" w:leader="underscore" w:pos="9360"/>
        </w:tabs>
        <w:suppressAutoHyphens/>
        <w:spacing w:before="120"/>
        <w:ind w:left="1080" w:hanging="360"/>
        <w:rPr>
          <w:rFonts w:ascii="Arial" w:eastAsia="Batang" w:hAnsi="Arial" w:cs="Arial"/>
          <w:sz w:val="22"/>
          <w:szCs w:val="22"/>
          <w:lang w:eastAsia="ko-KR"/>
        </w:rPr>
      </w:pPr>
      <w:r w:rsidRPr="00CE28D8">
        <w:rPr>
          <w:rFonts w:ascii="Arial" w:eastAsia="Batang" w:hAnsi="Arial" w:cs="Arial"/>
          <w:noProof/>
          <w:sz w:val="22"/>
          <w:szCs w:val="22"/>
        </w:rPr>
        <w:lastRenderedPageBreak/>
        <w:t>[  ]</w:t>
      </w:r>
      <w:r w:rsidRPr="00CE28D8">
        <w:rPr>
          <w:rFonts w:ascii="Arial" w:eastAsia="Batang" w:hAnsi="Arial" w:cs="Arial"/>
          <w:noProof/>
          <w:sz w:val="22"/>
          <w:szCs w:val="22"/>
        </w:rPr>
        <w:tab/>
        <w:t xml:space="preserve">comply with the </w:t>
      </w:r>
      <w:r w:rsidRPr="00CE28D8">
        <w:rPr>
          <w:rFonts w:ascii="Arial" w:eastAsia="Batang" w:hAnsi="Arial" w:cs="Arial"/>
          <w:b/>
          <w:bCs/>
          <w:i/>
          <w:iCs/>
          <w:sz w:val="22"/>
          <w:szCs w:val="22"/>
        </w:rPr>
        <w:t>Order to Surrender and Prohibit Weapons</w:t>
      </w:r>
      <w:r w:rsidRPr="00CE28D8">
        <w:rPr>
          <w:rFonts w:ascii="Arial" w:eastAsia="Batang" w:hAnsi="Arial" w:cs="Arial"/>
          <w:sz w:val="22"/>
          <w:szCs w:val="22"/>
        </w:rPr>
        <w:t xml:space="preserve"> filed separately. </w:t>
      </w:r>
      <w:r w:rsidRPr="00CE28D8">
        <w:rPr>
          <w:rFonts w:ascii="Arial" w:eastAsia="Batang" w:hAnsi="Arial" w:cs="Arial"/>
          <w:sz w:val="22"/>
          <w:szCs w:val="22"/>
          <w:lang w:eastAsia="ko-KR"/>
        </w:rPr>
        <w:t>(RCW 9.41.800).</w:t>
      </w:r>
    </w:p>
    <w:p w14:paraId="59591545" w14:textId="1B453761" w:rsidR="00D84901" w:rsidRPr="00CE28D8" w:rsidRDefault="0087285E" w:rsidP="0026569F">
      <w:pPr>
        <w:tabs>
          <w:tab w:val="left" w:pos="-720"/>
          <w:tab w:val="left" w:pos="540"/>
          <w:tab w:val="left" w:pos="3240"/>
          <w:tab w:val="left" w:leader="underscore" w:pos="5040"/>
          <w:tab w:val="left" w:leader="underscore" w:pos="9360"/>
        </w:tabs>
        <w:suppressAutoHyphens/>
        <w:ind w:left="1080" w:hanging="360"/>
        <w:rPr>
          <w:rFonts w:ascii="Arial" w:eastAsia="Batang" w:hAnsi="Arial" w:cs="Arial"/>
          <w:i/>
          <w:iCs/>
          <w:sz w:val="22"/>
          <w:szCs w:val="22"/>
        </w:rPr>
      </w:pPr>
      <w:r w:rsidRPr="00CE28D8">
        <w:rPr>
          <w:rFonts w:ascii="Arial" w:eastAsia="Batang" w:hAnsi="Arial" w:cs="Arial"/>
          <w:i/>
          <w:iCs/>
          <w:noProof/>
          <w:sz w:val="22"/>
          <w:szCs w:val="22"/>
          <w:lang w:eastAsia="ko-KR"/>
        </w:rPr>
        <w:tab/>
      </w:r>
      <w:r w:rsidRPr="00CE28D8">
        <w:rPr>
          <w:rFonts w:ascii="Arial" w:eastAsia="Batang" w:hAnsi="Arial" w:cs="Arial"/>
          <w:i/>
          <w:iCs/>
          <w:noProof/>
          <w:sz w:val="22"/>
          <w:szCs w:val="22"/>
          <w:lang w:eastAsia="ko"/>
        </w:rPr>
        <w:t>별도로</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제출된</w:t>
      </w:r>
      <w:r w:rsidRPr="00CE28D8">
        <w:rPr>
          <w:rFonts w:ascii="Arial" w:eastAsia="Batang" w:hAnsi="Arial" w:cs="Arial"/>
          <w:i/>
          <w:iCs/>
          <w:noProof/>
          <w:sz w:val="22"/>
          <w:szCs w:val="22"/>
          <w:lang w:eastAsia="ko"/>
        </w:rPr>
        <w:t xml:space="preserve"> </w:t>
      </w:r>
      <w:r w:rsidRPr="00CE28D8">
        <w:rPr>
          <w:rFonts w:ascii="Arial" w:eastAsia="Batang" w:hAnsi="Arial" w:cs="Arial"/>
          <w:b/>
          <w:bCs/>
          <w:i/>
          <w:iCs/>
          <w:sz w:val="22"/>
          <w:szCs w:val="22"/>
          <w:lang w:eastAsia="ko"/>
        </w:rPr>
        <w:t>무기</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포기</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및</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금지</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명령</w:t>
      </w:r>
      <w:r w:rsidRPr="00CE28D8">
        <w:rPr>
          <w:rFonts w:ascii="Arial" w:eastAsia="Batang" w:hAnsi="Arial" w:cs="Arial"/>
          <w:i/>
          <w:iCs/>
          <w:sz w:val="22"/>
          <w:szCs w:val="22"/>
          <w:lang w:eastAsia="ko"/>
        </w:rPr>
        <w:t>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준수하십시오</w:t>
      </w:r>
      <w:r w:rsidRPr="00CE28D8">
        <w:rPr>
          <w:rFonts w:ascii="Arial" w:eastAsia="Batang" w:hAnsi="Arial" w:cs="Arial"/>
          <w:i/>
          <w:iCs/>
          <w:sz w:val="22"/>
          <w:szCs w:val="22"/>
          <w:lang w:eastAsia="ko"/>
        </w:rPr>
        <w:t>. (RCW 9.41.800).</w:t>
      </w:r>
    </w:p>
    <w:p w14:paraId="36D4848D" w14:textId="77777777" w:rsidR="0026569F" w:rsidRPr="00CE28D8" w:rsidRDefault="00ED3F8C" w:rsidP="0026569F">
      <w:pPr>
        <w:tabs>
          <w:tab w:val="left" w:pos="-720"/>
          <w:tab w:val="left" w:pos="540"/>
          <w:tab w:val="left" w:pos="3240"/>
          <w:tab w:val="left" w:leader="underscore" w:pos="5040"/>
          <w:tab w:val="left" w:leader="underscore" w:pos="9360"/>
        </w:tabs>
        <w:suppressAutoHyphens/>
        <w:spacing w:before="120"/>
        <w:ind w:left="1080" w:hanging="360"/>
        <w:rPr>
          <w:rFonts w:ascii="Arial" w:eastAsia="Batang" w:hAnsi="Arial" w:cs="Arial"/>
          <w:sz w:val="22"/>
          <w:szCs w:val="22"/>
          <w:lang w:eastAsia="ko-KR"/>
        </w:rPr>
      </w:pPr>
      <w:proofErr w:type="gramStart"/>
      <w:r w:rsidRPr="00CE28D8">
        <w:rPr>
          <w:rFonts w:ascii="Arial" w:eastAsia="Batang" w:hAnsi="Arial" w:cs="Arial"/>
          <w:sz w:val="22"/>
          <w:szCs w:val="22"/>
        </w:rPr>
        <w:t>[  ]</w:t>
      </w:r>
      <w:proofErr w:type="gramEnd"/>
      <w:r w:rsidRPr="00CE28D8">
        <w:rPr>
          <w:rFonts w:ascii="Arial" w:eastAsia="Batang" w:hAnsi="Arial" w:cs="Arial"/>
          <w:sz w:val="22"/>
          <w:szCs w:val="22"/>
        </w:rPr>
        <w:tab/>
        <w:t xml:space="preserve">comply with the </w:t>
      </w:r>
      <w:r w:rsidRPr="00CE28D8">
        <w:rPr>
          <w:rFonts w:ascii="Arial" w:eastAsia="Batang" w:hAnsi="Arial" w:cs="Arial"/>
          <w:b/>
          <w:bCs/>
          <w:i/>
          <w:iCs/>
          <w:sz w:val="22"/>
          <w:szCs w:val="22"/>
        </w:rPr>
        <w:t>Extreme Risk Protection Order</w:t>
      </w:r>
      <w:r w:rsidRPr="00CE28D8">
        <w:rPr>
          <w:rFonts w:ascii="Arial" w:eastAsia="Batang" w:hAnsi="Arial" w:cs="Arial"/>
          <w:sz w:val="22"/>
          <w:szCs w:val="22"/>
        </w:rPr>
        <w:t xml:space="preserve"> filed separately. </w:t>
      </w:r>
      <w:r w:rsidRPr="00CE28D8">
        <w:rPr>
          <w:rFonts w:ascii="Arial" w:eastAsia="Batang" w:hAnsi="Arial" w:cs="Arial"/>
          <w:sz w:val="22"/>
          <w:szCs w:val="22"/>
          <w:lang w:eastAsia="ko-KR"/>
        </w:rPr>
        <w:t>(chapter 7.105 RCW).</w:t>
      </w:r>
    </w:p>
    <w:p w14:paraId="1BD74F75" w14:textId="77485780" w:rsidR="00ED3F8C" w:rsidRPr="00CE28D8" w:rsidRDefault="001B38E0" w:rsidP="0026569F">
      <w:pPr>
        <w:tabs>
          <w:tab w:val="left" w:pos="-720"/>
          <w:tab w:val="left" w:pos="540"/>
          <w:tab w:val="left" w:pos="3240"/>
          <w:tab w:val="left" w:leader="underscore" w:pos="5040"/>
          <w:tab w:val="left" w:leader="underscore" w:pos="9360"/>
        </w:tabs>
        <w:suppressAutoHyphens/>
        <w:ind w:left="1080" w:hanging="360"/>
        <w:rPr>
          <w:rFonts w:ascii="Arial" w:eastAsia="Batang" w:hAnsi="Arial" w:cs="Arial"/>
          <w:i/>
          <w:iCs/>
          <w:sz w:val="22"/>
          <w:szCs w:val="22"/>
          <w:lang w:eastAsia="ko-KR"/>
        </w:rPr>
      </w:pPr>
      <w:r w:rsidRPr="00CE28D8">
        <w:rPr>
          <w:rFonts w:ascii="Arial" w:eastAsia="Batang" w:hAnsi="Arial" w:cs="Arial"/>
          <w:i/>
          <w:iCs/>
          <w:sz w:val="22"/>
          <w:szCs w:val="22"/>
          <w:lang w:eastAsia="ko-KR"/>
        </w:rPr>
        <w:tab/>
      </w:r>
      <w:r w:rsidRPr="00CE28D8">
        <w:rPr>
          <w:rFonts w:ascii="Arial" w:eastAsia="Batang" w:hAnsi="Arial" w:cs="Arial"/>
          <w:i/>
          <w:iCs/>
          <w:sz w:val="22"/>
          <w:szCs w:val="22"/>
          <w:lang w:eastAsia="ko"/>
        </w:rPr>
        <w:t>별도로</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제출된</w:t>
      </w:r>
      <w:r w:rsidRPr="00CE28D8">
        <w:rPr>
          <w:rFonts w:ascii="Arial" w:eastAsia="Batang" w:hAnsi="Arial" w:cs="Arial"/>
          <w:i/>
          <w:iCs/>
          <w:sz w:val="22"/>
          <w:szCs w:val="22"/>
          <w:lang w:eastAsia="ko"/>
        </w:rPr>
        <w:t xml:space="preserve"> </w:t>
      </w:r>
      <w:r w:rsidRPr="00CE28D8">
        <w:rPr>
          <w:rFonts w:ascii="Arial" w:eastAsia="Batang" w:hAnsi="Arial" w:cs="Arial"/>
          <w:b/>
          <w:bCs/>
          <w:i/>
          <w:iCs/>
          <w:sz w:val="22"/>
          <w:szCs w:val="22"/>
          <w:lang w:eastAsia="ko"/>
        </w:rPr>
        <w:t>극단적</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위험</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보호</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명령</w:t>
      </w:r>
      <w:r w:rsidRPr="00CE28D8">
        <w:rPr>
          <w:rFonts w:ascii="Arial" w:eastAsia="Batang" w:hAnsi="Arial" w:cs="Arial"/>
          <w:i/>
          <w:iCs/>
          <w:sz w:val="22"/>
          <w:szCs w:val="22"/>
          <w:lang w:eastAsia="ko"/>
        </w:rPr>
        <w:t>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준수하십시오</w:t>
      </w:r>
      <w:r w:rsidRPr="00CE28D8">
        <w:rPr>
          <w:rFonts w:ascii="Arial" w:eastAsia="Batang" w:hAnsi="Arial" w:cs="Arial"/>
          <w:i/>
          <w:iCs/>
          <w:sz w:val="22"/>
          <w:szCs w:val="22"/>
          <w:lang w:eastAsia="ko"/>
        </w:rPr>
        <w:t>.(</w:t>
      </w:r>
      <w:r w:rsidRPr="00CE28D8">
        <w:rPr>
          <w:rFonts w:ascii="Arial" w:eastAsia="Batang" w:hAnsi="Arial" w:cs="Arial"/>
          <w:i/>
          <w:iCs/>
          <w:sz w:val="22"/>
          <w:szCs w:val="22"/>
          <w:lang w:eastAsia="ko"/>
        </w:rPr>
        <w:t>챕터</w:t>
      </w:r>
      <w:r w:rsidRPr="00CE28D8">
        <w:rPr>
          <w:rFonts w:ascii="Arial" w:eastAsia="Batang" w:hAnsi="Arial" w:cs="Arial"/>
          <w:i/>
          <w:iCs/>
          <w:sz w:val="22"/>
          <w:szCs w:val="22"/>
          <w:lang w:eastAsia="ko"/>
        </w:rPr>
        <w:t xml:space="preserve"> 7.105 RCW).</w:t>
      </w:r>
    </w:p>
    <w:p w14:paraId="417289D2" w14:textId="125286C4" w:rsidR="0026569F" w:rsidRPr="00CE28D8" w:rsidRDefault="00D9218C" w:rsidP="0026569F">
      <w:pPr>
        <w:tabs>
          <w:tab w:val="left" w:pos="9180"/>
        </w:tabs>
        <w:suppressAutoHyphens/>
        <w:spacing w:before="120"/>
        <w:ind w:left="1080" w:hanging="360"/>
        <w:rPr>
          <w:rFonts w:ascii="Arial" w:eastAsia="Batang" w:hAnsi="Arial" w:cs="Arial"/>
          <w:sz w:val="22"/>
          <w:szCs w:val="22"/>
          <w:u w:val="single"/>
        </w:rPr>
      </w:pPr>
      <w:r w:rsidRPr="00CE28D8">
        <w:rPr>
          <w:rFonts w:ascii="Arial" w:eastAsia="Batang" w:hAnsi="Arial" w:cs="Arial"/>
          <w:sz w:val="22"/>
          <w:szCs w:val="22"/>
        </w:rPr>
        <w:t>[  ]</w:t>
      </w:r>
      <w:r w:rsidRPr="00CE28D8">
        <w:rPr>
          <w:rFonts w:ascii="Arial" w:eastAsia="Batang" w:hAnsi="Arial" w:cs="Arial"/>
          <w:sz w:val="22"/>
          <w:szCs w:val="22"/>
        </w:rPr>
        <w:tab/>
        <w:t xml:space="preserve">The court declines to impose restrictions because: </w:t>
      </w:r>
      <w:bookmarkStart w:id="1" w:name="_GoBack"/>
      <w:bookmarkEnd w:id="1"/>
    </w:p>
    <w:p w14:paraId="1679286C" w14:textId="5234742D" w:rsidR="00D9218C" w:rsidRPr="00CE28D8" w:rsidRDefault="001B38E0" w:rsidP="0026569F">
      <w:pPr>
        <w:tabs>
          <w:tab w:val="left" w:pos="9180"/>
        </w:tabs>
        <w:suppressAutoHyphens/>
        <w:ind w:left="1080" w:hanging="360"/>
        <w:rPr>
          <w:rFonts w:ascii="Arial" w:eastAsia="Batang" w:hAnsi="Arial" w:cs="Arial"/>
          <w:i/>
          <w:iCs/>
          <w:sz w:val="22"/>
          <w:szCs w:val="22"/>
          <w:lang w:eastAsia="ko-KR"/>
        </w:rPr>
      </w:pPr>
      <w:r w:rsidRPr="00CE28D8">
        <w:rPr>
          <w:rFonts w:ascii="Arial" w:eastAsia="Batang" w:hAnsi="Arial" w:cs="Arial"/>
          <w:i/>
          <w:iCs/>
          <w:sz w:val="22"/>
          <w:szCs w:val="22"/>
        </w:rPr>
        <w:tab/>
      </w:r>
      <w:r w:rsidRPr="00CE28D8">
        <w:rPr>
          <w:rFonts w:ascii="Arial" w:eastAsia="Batang" w:hAnsi="Arial" w:cs="Arial"/>
          <w:i/>
          <w:iCs/>
          <w:sz w:val="22"/>
          <w:szCs w:val="22"/>
          <w:lang w:eastAsia="ko"/>
        </w:rPr>
        <w:t>법원은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다음의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이유에</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따라</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금지규제조치를</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부여하기를</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거부했습니다</w:t>
      </w:r>
      <w:r w:rsidRPr="00CE28D8">
        <w:rPr>
          <w:rFonts w:ascii="Arial" w:eastAsia="Batang" w:hAnsi="Arial" w:cs="Arial"/>
          <w:i/>
          <w:iCs/>
          <w:sz w:val="22"/>
          <w:szCs w:val="22"/>
          <w:lang w:eastAsia="ko"/>
        </w:rPr>
        <w:t xml:space="preserve">. </w:t>
      </w:r>
    </w:p>
    <w:p w14:paraId="2A672BC7" w14:textId="2DBFEAA4" w:rsidR="00D9218C" w:rsidRPr="00CE28D8" w:rsidRDefault="00D9218C" w:rsidP="001B38E0">
      <w:pPr>
        <w:tabs>
          <w:tab w:val="left" w:pos="9180"/>
        </w:tabs>
        <w:suppressAutoHyphens/>
        <w:spacing w:before="120"/>
        <w:ind w:left="1080"/>
        <w:rPr>
          <w:rFonts w:ascii="Arial" w:eastAsia="Batang" w:hAnsi="Arial" w:cs="Arial"/>
          <w:sz w:val="22"/>
          <w:szCs w:val="22"/>
          <w:u w:val="single"/>
          <w:lang w:eastAsia="ko-KR"/>
        </w:rPr>
      </w:pPr>
      <w:r w:rsidRPr="00CE28D8">
        <w:rPr>
          <w:rFonts w:ascii="Arial" w:eastAsia="Batang" w:hAnsi="Arial" w:cs="Arial"/>
          <w:sz w:val="22"/>
          <w:szCs w:val="22"/>
          <w:u w:val="single"/>
          <w:lang w:eastAsia="ko-KR"/>
        </w:rPr>
        <w:tab/>
      </w:r>
    </w:p>
    <w:p w14:paraId="10C271B7" w14:textId="3593C1B8" w:rsidR="00254BC5" w:rsidRPr="00CE28D8" w:rsidRDefault="00254BC5" w:rsidP="001B38E0">
      <w:pPr>
        <w:tabs>
          <w:tab w:val="left" w:pos="9180"/>
        </w:tabs>
        <w:suppressAutoHyphens/>
        <w:spacing w:before="120"/>
        <w:ind w:left="1080"/>
        <w:rPr>
          <w:rFonts w:ascii="Arial" w:eastAsia="Batang" w:hAnsi="Arial" w:cs="Arial"/>
          <w:sz w:val="22"/>
          <w:szCs w:val="22"/>
          <w:u w:val="single"/>
          <w:lang w:eastAsia="ko-KR"/>
        </w:rPr>
      </w:pPr>
      <w:r w:rsidRPr="00CE28D8">
        <w:rPr>
          <w:rFonts w:ascii="Arial" w:eastAsia="Batang" w:hAnsi="Arial" w:cs="Arial"/>
          <w:sz w:val="22"/>
          <w:szCs w:val="22"/>
          <w:u w:val="single"/>
          <w:lang w:eastAsia="ko-KR"/>
        </w:rPr>
        <w:tab/>
      </w:r>
    </w:p>
    <w:p w14:paraId="5187D6AB" w14:textId="77777777" w:rsidR="0026569F" w:rsidRPr="00CE28D8" w:rsidRDefault="00D84901" w:rsidP="0026569F">
      <w:pPr>
        <w:tabs>
          <w:tab w:val="left" w:pos="9180"/>
        </w:tabs>
        <w:spacing w:before="120"/>
        <w:ind w:left="720" w:hanging="720"/>
        <w:rPr>
          <w:rFonts w:ascii="Arial" w:eastAsia="Batang" w:hAnsi="Arial" w:cs="Arial"/>
          <w:b/>
          <w:sz w:val="22"/>
          <w:szCs w:val="22"/>
        </w:rPr>
      </w:pPr>
      <w:r w:rsidRPr="00CE28D8">
        <w:rPr>
          <w:rFonts w:ascii="Arial" w:eastAsia="Batang" w:hAnsi="Arial" w:cs="Arial"/>
          <w:b/>
          <w:bCs/>
          <w:sz w:val="22"/>
          <w:szCs w:val="22"/>
        </w:rPr>
        <w:t>4.</w:t>
      </w:r>
      <w:r w:rsidRPr="00CE28D8">
        <w:rPr>
          <w:rFonts w:ascii="Arial" w:eastAsia="Batang" w:hAnsi="Arial" w:cs="Arial"/>
          <w:b/>
          <w:bCs/>
          <w:sz w:val="22"/>
          <w:szCs w:val="22"/>
        </w:rPr>
        <w:tab/>
        <w:t>T</w:t>
      </w:r>
      <w:r w:rsidRPr="00CE28D8">
        <w:rPr>
          <w:rFonts w:ascii="Arial" w:eastAsia="Batang" w:hAnsi="Arial" w:cs="Arial"/>
          <w:b/>
          <w:bCs/>
          <w:noProof/>
          <w:sz w:val="22"/>
          <w:szCs w:val="22"/>
        </w:rPr>
        <w:t xml:space="preserve">his No-Contact Order Expires </w:t>
      </w:r>
      <w:r w:rsidRPr="00CE28D8">
        <w:rPr>
          <w:rFonts w:ascii="Arial" w:eastAsia="Batang" w:hAnsi="Arial" w:cs="Arial"/>
          <w:b/>
          <w:bCs/>
          <w:sz w:val="22"/>
          <w:szCs w:val="22"/>
        </w:rPr>
        <w:t>On:</w:t>
      </w:r>
    </w:p>
    <w:p w14:paraId="4991E516" w14:textId="007B7FF2" w:rsidR="00D84901" w:rsidRPr="00CE28D8" w:rsidRDefault="001B38E0" w:rsidP="0026569F">
      <w:pPr>
        <w:tabs>
          <w:tab w:val="left" w:pos="9180"/>
        </w:tabs>
        <w:ind w:left="720" w:hanging="720"/>
        <w:rPr>
          <w:rFonts w:ascii="Arial" w:eastAsia="Batang" w:hAnsi="Arial" w:cs="Arial"/>
          <w:b/>
          <w:i/>
          <w:iCs/>
          <w:sz w:val="22"/>
          <w:szCs w:val="22"/>
          <w:u w:val="single"/>
          <w:lang w:eastAsia="ko-KR"/>
        </w:rPr>
      </w:pPr>
      <w:r w:rsidRPr="00CE28D8">
        <w:rPr>
          <w:rFonts w:ascii="Arial" w:eastAsia="Batang" w:hAnsi="Arial" w:cs="Arial"/>
          <w:b/>
          <w:bCs/>
          <w:i/>
          <w:iCs/>
          <w:sz w:val="22"/>
          <w:szCs w:val="22"/>
        </w:rPr>
        <w:tab/>
      </w:r>
      <w:r w:rsidRPr="00CE28D8">
        <w:rPr>
          <w:rFonts w:ascii="Arial" w:eastAsia="Batang" w:hAnsi="Arial" w:cs="Arial"/>
          <w:b/>
          <w:bCs/>
          <w:i/>
          <w:iCs/>
          <w:sz w:val="22"/>
          <w:szCs w:val="22"/>
          <w:lang w:eastAsia="ko"/>
        </w:rPr>
        <w:t>본</w:t>
      </w:r>
      <w:r w:rsidRPr="00CE28D8">
        <w:rPr>
          <w:rFonts w:ascii="Arial" w:eastAsia="Batang" w:hAnsi="Arial" w:cs="Arial"/>
          <w:b/>
          <w:bCs/>
          <w:i/>
          <w:iCs/>
          <w:noProof/>
          <w:sz w:val="22"/>
          <w:szCs w:val="22"/>
          <w:lang w:eastAsia="ko"/>
        </w:rPr>
        <w:t xml:space="preserve"> </w:t>
      </w:r>
      <w:r w:rsidRPr="00CE28D8">
        <w:rPr>
          <w:rFonts w:ascii="Arial" w:eastAsia="Batang" w:hAnsi="Arial" w:cs="Arial"/>
          <w:b/>
          <w:bCs/>
          <w:i/>
          <w:iCs/>
          <w:noProof/>
          <w:sz w:val="22"/>
          <w:szCs w:val="22"/>
          <w:lang w:eastAsia="ko"/>
        </w:rPr>
        <w:t>접근</w:t>
      </w:r>
      <w:r w:rsidRPr="00CE28D8">
        <w:rPr>
          <w:rFonts w:ascii="Arial" w:eastAsia="Batang" w:hAnsi="Arial" w:cs="Arial"/>
          <w:b/>
          <w:bCs/>
          <w:i/>
          <w:iCs/>
          <w:noProof/>
          <w:sz w:val="22"/>
          <w:szCs w:val="22"/>
          <w:lang w:eastAsia="ko"/>
        </w:rPr>
        <w:t xml:space="preserve"> </w:t>
      </w:r>
      <w:r w:rsidRPr="00CE28D8">
        <w:rPr>
          <w:rFonts w:ascii="Arial" w:eastAsia="Batang" w:hAnsi="Arial" w:cs="Arial"/>
          <w:b/>
          <w:bCs/>
          <w:i/>
          <w:iCs/>
          <w:noProof/>
          <w:sz w:val="22"/>
          <w:szCs w:val="22"/>
          <w:lang w:eastAsia="ko"/>
        </w:rPr>
        <w:t>금지</w:t>
      </w:r>
      <w:r w:rsidRPr="00CE28D8">
        <w:rPr>
          <w:rFonts w:ascii="Arial" w:eastAsia="Batang" w:hAnsi="Arial" w:cs="Arial"/>
          <w:b/>
          <w:bCs/>
          <w:i/>
          <w:iCs/>
          <w:noProof/>
          <w:sz w:val="22"/>
          <w:szCs w:val="22"/>
          <w:lang w:eastAsia="ko"/>
        </w:rPr>
        <w:t xml:space="preserve"> </w:t>
      </w:r>
      <w:r w:rsidRPr="00CE28D8">
        <w:rPr>
          <w:rFonts w:ascii="Arial" w:eastAsia="Batang" w:hAnsi="Arial" w:cs="Arial"/>
          <w:b/>
          <w:bCs/>
          <w:i/>
          <w:iCs/>
          <w:noProof/>
          <w:sz w:val="22"/>
          <w:szCs w:val="22"/>
          <w:lang w:eastAsia="ko"/>
        </w:rPr>
        <w:t>명령의</w:t>
      </w:r>
      <w:r w:rsidRPr="00CE28D8">
        <w:rPr>
          <w:rFonts w:ascii="Arial" w:eastAsia="Batang" w:hAnsi="Arial" w:cs="Arial"/>
          <w:b/>
          <w:bCs/>
          <w:i/>
          <w:iCs/>
          <w:noProof/>
          <w:sz w:val="22"/>
          <w:szCs w:val="22"/>
          <w:lang w:eastAsia="ko"/>
        </w:rPr>
        <w:t xml:space="preserve"> </w:t>
      </w:r>
      <w:r w:rsidRPr="00CE28D8">
        <w:rPr>
          <w:rFonts w:ascii="Arial" w:eastAsia="Batang" w:hAnsi="Arial" w:cs="Arial"/>
          <w:b/>
          <w:bCs/>
          <w:i/>
          <w:iCs/>
          <w:sz w:val="22"/>
          <w:szCs w:val="22"/>
          <w:lang w:eastAsia="ko"/>
        </w:rPr>
        <w:t>만료</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시기</w:t>
      </w:r>
      <w:r w:rsidRPr="00CE28D8">
        <w:rPr>
          <w:rFonts w:ascii="Arial" w:eastAsia="Batang" w:hAnsi="Arial" w:cs="Arial"/>
          <w:b/>
          <w:bCs/>
          <w:i/>
          <w:iCs/>
          <w:sz w:val="22"/>
          <w:szCs w:val="22"/>
          <w:lang w:eastAsia="ko"/>
        </w:rPr>
        <w:t>:</w:t>
      </w:r>
    </w:p>
    <w:p w14:paraId="2D59A009" w14:textId="77777777" w:rsidR="0026569F" w:rsidRPr="00CE28D8" w:rsidRDefault="00D84901" w:rsidP="0026569F">
      <w:pPr>
        <w:tabs>
          <w:tab w:val="left" w:pos="9180"/>
        </w:tabs>
        <w:spacing w:before="120"/>
        <w:ind w:left="1080" w:hanging="360"/>
        <w:rPr>
          <w:rFonts w:ascii="Arial" w:eastAsia="Batang" w:hAnsi="Arial" w:cs="Arial"/>
          <w:sz w:val="22"/>
          <w:szCs w:val="22"/>
          <w:u w:val="single"/>
        </w:rPr>
      </w:pPr>
      <w:proofErr w:type="gramStart"/>
      <w:r w:rsidRPr="00CE28D8">
        <w:rPr>
          <w:rFonts w:ascii="Arial" w:eastAsia="Batang" w:hAnsi="Arial" w:cs="Arial"/>
          <w:sz w:val="22"/>
          <w:szCs w:val="22"/>
        </w:rPr>
        <w:t>[  ]</w:t>
      </w:r>
      <w:proofErr w:type="gramEnd"/>
      <w:r w:rsidRPr="00CE28D8">
        <w:rPr>
          <w:rFonts w:ascii="Arial" w:eastAsia="Batang" w:hAnsi="Arial" w:cs="Arial"/>
          <w:sz w:val="22"/>
          <w:szCs w:val="22"/>
        </w:rPr>
        <w:tab/>
      </w:r>
      <w:r w:rsidRPr="00CE28D8">
        <w:rPr>
          <w:rFonts w:ascii="Arial" w:eastAsia="Batang" w:hAnsi="Arial" w:cs="Arial"/>
          <w:i/>
          <w:iCs/>
          <w:sz w:val="22"/>
          <w:szCs w:val="22"/>
        </w:rPr>
        <w:t>(Date and time)</w:t>
      </w:r>
      <w:r w:rsidRPr="00CE28D8">
        <w:rPr>
          <w:rFonts w:ascii="Arial" w:eastAsia="Batang" w:hAnsi="Arial" w:cs="Arial"/>
          <w:sz w:val="22"/>
          <w:szCs w:val="22"/>
          <w:u w:val="single"/>
        </w:rPr>
        <w:t xml:space="preserve"> </w:t>
      </w:r>
      <w:r w:rsidRPr="00CE28D8">
        <w:rPr>
          <w:rFonts w:ascii="Arial" w:eastAsia="Batang" w:hAnsi="Arial" w:cs="Arial"/>
          <w:sz w:val="22"/>
          <w:szCs w:val="22"/>
          <w:u w:val="single"/>
        </w:rPr>
        <w:tab/>
      </w:r>
    </w:p>
    <w:p w14:paraId="7D0E61D8" w14:textId="0CDA34E1" w:rsidR="00D84901" w:rsidRPr="00CE28D8" w:rsidRDefault="001B38E0" w:rsidP="0026569F">
      <w:pPr>
        <w:tabs>
          <w:tab w:val="left" w:pos="9180"/>
        </w:tabs>
        <w:ind w:left="1080" w:hanging="360"/>
        <w:rPr>
          <w:rFonts w:ascii="Arial" w:eastAsia="Batang" w:hAnsi="Arial" w:cs="Arial"/>
          <w:i/>
          <w:iCs/>
          <w:sz w:val="22"/>
          <w:szCs w:val="22"/>
          <w:u w:val="single"/>
        </w:rPr>
      </w:pPr>
      <w:r w:rsidRPr="00CE28D8">
        <w:rPr>
          <w:rFonts w:ascii="Arial" w:eastAsia="Batang" w:hAnsi="Arial" w:cs="Arial"/>
          <w:i/>
          <w:iCs/>
          <w:sz w:val="22"/>
          <w:szCs w:val="22"/>
        </w:rPr>
        <w:tab/>
      </w:r>
      <w:r w:rsidRPr="00CE28D8">
        <w:rPr>
          <w:rFonts w:ascii="Arial" w:eastAsia="Batang" w:hAnsi="Arial" w:cs="Arial"/>
          <w:i/>
          <w:iCs/>
          <w:sz w:val="22"/>
          <w:szCs w:val="22"/>
          <w:lang w:eastAsia="ko"/>
        </w:rPr>
        <w:t>(</w:t>
      </w:r>
      <w:r w:rsidRPr="00CE28D8">
        <w:rPr>
          <w:rFonts w:ascii="Arial" w:eastAsia="Batang" w:hAnsi="Arial" w:cs="Arial"/>
          <w:i/>
          <w:iCs/>
          <w:sz w:val="22"/>
          <w:szCs w:val="22"/>
          <w:lang w:eastAsia="ko"/>
        </w:rPr>
        <w:t>날짜</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및</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시간</w:t>
      </w:r>
      <w:r w:rsidRPr="00CE28D8">
        <w:rPr>
          <w:rFonts w:ascii="Arial" w:eastAsia="Batang" w:hAnsi="Arial" w:cs="Arial"/>
          <w:i/>
          <w:iCs/>
          <w:sz w:val="22"/>
          <w:szCs w:val="22"/>
          <w:lang w:eastAsia="ko"/>
        </w:rPr>
        <w:t>)</w:t>
      </w:r>
    </w:p>
    <w:p w14:paraId="48DAA0A9" w14:textId="77777777" w:rsidR="0026569F" w:rsidRPr="00CE28D8" w:rsidRDefault="00D84901" w:rsidP="0026569F">
      <w:pPr>
        <w:spacing w:before="120"/>
        <w:ind w:left="1080" w:hanging="360"/>
        <w:rPr>
          <w:rFonts w:ascii="Arial" w:eastAsia="Batang" w:hAnsi="Arial" w:cs="Arial"/>
          <w:sz w:val="22"/>
          <w:szCs w:val="22"/>
        </w:rPr>
      </w:pPr>
      <w:proofErr w:type="gramStart"/>
      <w:r w:rsidRPr="00CE28D8">
        <w:rPr>
          <w:rFonts w:ascii="Arial" w:eastAsia="Batang" w:hAnsi="Arial" w:cs="Arial"/>
          <w:sz w:val="22"/>
          <w:szCs w:val="22"/>
        </w:rPr>
        <w:t>[  ]</w:t>
      </w:r>
      <w:proofErr w:type="gramEnd"/>
      <w:r w:rsidRPr="00CE28D8">
        <w:rPr>
          <w:rFonts w:ascii="Arial" w:eastAsia="Batang" w:hAnsi="Arial" w:cs="Arial"/>
          <w:sz w:val="22"/>
          <w:szCs w:val="22"/>
        </w:rPr>
        <w:t xml:space="preserve"> 1  [  ] 2  [  ] 5  years from today’s date.</w:t>
      </w:r>
    </w:p>
    <w:p w14:paraId="2BCC880B" w14:textId="59A1F98E" w:rsidR="00D84901" w:rsidRPr="00CE28D8" w:rsidRDefault="0026569F" w:rsidP="001B38E0">
      <w:pPr>
        <w:ind w:left="1080"/>
        <w:rPr>
          <w:rFonts w:ascii="Arial" w:eastAsia="Batang" w:hAnsi="Arial" w:cs="Arial"/>
          <w:i/>
          <w:iCs/>
          <w:sz w:val="22"/>
          <w:szCs w:val="22"/>
        </w:rPr>
      </w:pPr>
      <w:r w:rsidRPr="00CE28D8">
        <w:rPr>
          <w:rFonts w:ascii="Arial" w:eastAsia="Batang" w:hAnsi="Arial" w:cs="Arial"/>
          <w:i/>
          <w:iCs/>
          <w:sz w:val="22"/>
          <w:szCs w:val="22"/>
          <w:lang w:eastAsia="ko"/>
        </w:rPr>
        <w:t>오늘로부터</w:t>
      </w:r>
      <w:r w:rsidRPr="00CE28D8">
        <w:rPr>
          <w:rFonts w:ascii="Arial" w:eastAsia="Batang" w:hAnsi="Arial" w:cs="Arial"/>
          <w:i/>
          <w:iCs/>
          <w:sz w:val="22"/>
          <w:szCs w:val="22"/>
          <w:lang w:eastAsia="ko"/>
        </w:rPr>
        <w:t xml:space="preserve"> </w:t>
      </w:r>
      <w:r w:rsidR="00C3185D">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1</w:t>
      </w:r>
      <w:r w:rsidR="00C3185D">
        <w:rPr>
          <w:rFonts w:ascii="Arial" w:eastAsia="Batang" w:hAnsi="Arial" w:cs="Arial"/>
          <w:i/>
          <w:iCs/>
          <w:sz w:val="22"/>
          <w:szCs w:val="22"/>
          <w:lang w:eastAsia="ko"/>
        </w:rPr>
        <w:t xml:space="preserve"> [-] </w:t>
      </w:r>
      <w:r w:rsidRPr="00CE28D8">
        <w:rPr>
          <w:rFonts w:ascii="Arial" w:eastAsia="Batang" w:hAnsi="Arial" w:cs="Arial"/>
          <w:i/>
          <w:iCs/>
          <w:sz w:val="22"/>
          <w:szCs w:val="22"/>
          <w:lang w:eastAsia="ko"/>
        </w:rPr>
        <w:t>2</w:t>
      </w:r>
      <w:r w:rsidR="00C3185D">
        <w:rPr>
          <w:rFonts w:ascii="Arial" w:eastAsia="Batang" w:hAnsi="Arial" w:cs="Arial"/>
          <w:i/>
          <w:iCs/>
          <w:sz w:val="22"/>
          <w:szCs w:val="22"/>
          <w:lang w:eastAsia="ko"/>
        </w:rPr>
        <w:t xml:space="preserve"> [-] </w:t>
      </w:r>
      <w:r w:rsidRPr="00CE28D8">
        <w:rPr>
          <w:rFonts w:ascii="Arial" w:eastAsia="Batang" w:hAnsi="Arial" w:cs="Arial"/>
          <w:i/>
          <w:iCs/>
          <w:sz w:val="22"/>
          <w:szCs w:val="22"/>
          <w:lang w:eastAsia="ko"/>
        </w:rPr>
        <w:t xml:space="preserve">5 </w:t>
      </w:r>
      <w:r w:rsidRPr="00CE28D8">
        <w:rPr>
          <w:rFonts w:ascii="Arial" w:eastAsia="Batang" w:hAnsi="Arial" w:cs="Arial"/>
          <w:i/>
          <w:iCs/>
          <w:sz w:val="22"/>
          <w:szCs w:val="22"/>
          <w:lang w:eastAsia="ko"/>
        </w:rPr>
        <w:t>년</w:t>
      </w:r>
      <w:r w:rsidRPr="00CE28D8">
        <w:rPr>
          <w:rFonts w:ascii="Arial" w:eastAsia="Batang" w:hAnsi="Arial" w:cs="Arial"/>
          <w:i/>
          <w:iCs/>
          <w:sz w:val="22"/>
          <w:szCs w:val="22"/>
          <w:lang w:eastAsia="ko"/>
        </w:rPr>
        <w:t>.</w:t>
      </w:r>
    </w:p>
    <w:p w14:paraId="7C4191DE" w14:textId="77777777" w:rsidR="0026569F" w:rsidRPr="00CE28D8" w:rsidRDefault="00D84901" w:rsidP="0026569F">
      <w:pPr>
        <w:tabs>
          <w:tab w:val="left" w:pos="-720"/>
          <w:tab w:val="left" w:pos="540"/>
          <w:tab w:val="left" w:pos="3240"/>
          <w:tab w:val="left" w:leader="underscore" w:pos="5040"/>
          <w:tab w:val="left" w:leader="underscore" w:pos="9180"/>
        </w:tabs>
        <w:suppressAutoHyphens/>
        <w:spacing w:before="120"/>
        <w:ind w:left="720"/>
        <w:rPr>
          <w:rFonts w:ascii="Arial" w:eastAsia="Batang" w:hAnsi="Arial" w:cs="Arial"/>
          <w:noProof/>
          <w:sz w:val="22"/>
          <w:szCs w:val="22"/>
        </w:rPr>
      </w:pPr>
      <w:r w:rsidRPr="00CE28D8">
        <w:rPr>
          <w:rFonts w:ascii="Arial" w:eastAsia="Batang" w:hAnsi="Arial" w:cs="Arial"/>
          <w:sz w:val="22"/>
          <w:szCs w:val="22"/>
        </w:rPr>
        <w:t xml:space="preserve">The </w:t>
      </w:r>
      <w:r w:rsidRPr="00CE28D8">
        <w:rPr>
          <w:rFonts w:ascii="Arial" w:eastAsia="Batang" w:hAnsi="Arial" w:cs="Arial"/>
          <w:noProof/>
          <w:sz w:val="22"/>
          <w:szCs w:val="22"/>
        </w:rPr>
        <w:t>court may extend a no-contact order even if the defendant does not appear at arraignment.</w:t>
      </w:r>
    </w:p>
    <w:p w14:paraId="77BAFAB9" w14:textId="0128B819" w:rsidR="00D84901" w:rsidRPr="00CE28D8" w:rsidRDefault="0026569F" w:rsidP="0026569F">
      <w:pPr>
        <w:tabs>
          <w:tab w:val="left" w:pos="-720"/>
          <w:tab w:val="left" w:pos="540"/>
          <w:tab w:val="left" w:pos="3240"/>
          <w:tab w:val="left" w:leader="underscore" w:pos="5040"/>
          <w:tab w:val="left" w:leader="underscore" w:pos="9180"/>
        </w:tabs>
        <w:suppressAutoHyphens/>
        <w:ind w:left="720"/>
        <w:rPr>
          <w:rFonts w:ascii="Arial" w:eastAsia="Batang" w:hAnsi="Arial" w:cs="Arial"/>
          <w:i/>
          <w:iCs/>
          <w:noProof/>
          <w:sz w:val="22"/>
          <w:szCs w:val="22"/>
          <w:lang w:eastAsia="ko-KR"/>
        </w:rPr>
      </w:pPr>
      <w:r w:rsidRPr="00CE28D8">
        <w:rPr>
          <w:rFonts w:ascii="Arial" w:eastAsia="Batang" w:hAnsi="Arial" w:cs="Arial"/>
          <w:i/>
          <w:iCs/>
          <w:sz w:val="22"/>
          <w:szCs w:val="22"/>
          <w:lang w:eastAsia="ko"/>
        </w:rPr>
        <w:t>법원은</w:t>
      </w:r>
      <w:r w:rsidRPr="00CE28D8">
        <w:rPr>
          <w:rFonts w:ascii="Arial" w:eastAsia="Batang" w:hAnsi="Arial" w:cs="Arial"/>
          <w:i/>
          <w:iCs/>
          <w:sz w:val="22"/>
          <w:szCs w:val="22"/>
          <w:lang w:eastAsia="ko"/>
        </w:rPr>
        <w:t xml:space="preserve"> </w:t>
      </w:r>
      <w:r w:rsidRPr="00CE28D8">
        <w:rPr>
          <w:rFonts w:ascii="Arial" w:eastAsia="Batang" w:hAnsi="Arial" w:cs="Arial"/>
          <w:i/>
          <w:iCs/>
          <w:noProof/>
          <w:sz w:val="22"/>
          <w:szCs w:val="22"/>
          <w:lang w:eastAsia="ko"/>
        </w:rPr>
        <w:t>피고인이</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심리에</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출석하지</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않아도</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접근</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금지</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명령을</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연장할</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수</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있습니다</w:t>
      </w:r>
      <w:r w:rsidRPr="00CE28D8">
        <w:rPr>
          <w:rFonts w:ascii="Arial" w:eastAsia="Batang" w:hAnsi="Arial" w:cs="Arial"/>
          <w:i/>
          <w:iCs/>
          <w:noProof/>
          <w:sz w:val="22"/>
          <w:szCs w:val="22"/>
          <w:lang w:eastAsia="ko"/>
        </w:rPr>
        <w:t>.</w:t>
      </w:r>
    </w:p>
    <w:p w14:paraId="28845631" w14:textId="77777777" w:rsidR="0026569F" w:rsidRPr="00CE28D8" w:rsidRDefault="00BA2F20" w:rsidP="0026569F">
      <w:pPr>
        <w:tabs>
          <w:tab w:val="left" w:pos="-720"/>
          <w:tab w:val="left" w:pos="540"/>
          <w:tab w:val="left" w:pos="3240"/>
          <w:tab w:val="left" w:leader="underscore" w:pos="5040"/>
          <w:tab w:val="left" w:leader="underscore" w:pos="9180"/>
        </w:tabs>
        <w:suppressAutoHyphens/>
        <w:spacing w:before="120"/>
        <w:ind w:left="720"/>
        <w:rPr>
          <w:rFonts w:ascii="Arial" w:eastAsia="Batang" w:hAnsi="Arial" w:cs="Arial"/>
          <w:sz w:val="22"/>
          <w:szCs w:val="22"/>
        </w:rPr>
      </w:pPr>
      <w:r w:rsidRPr="00CE28D8">
        <w:rPr>
          <w:rFonts w:ascii="Arial" w:eastAsia="Batang" w:hAnsi="Arial" w:cs="Arial"/>
          <w:sz w:val="22"/>
          <w:szCs w:val="22"/>
        </w:rPr>
        <w:t>This order replaces all prior no-contact orders protecting the same person issued under this cause number.</w:t>
      </w:r>
    </w:p>
    <w:p w14:paraId="27205248" w14:textId="1D19F458" w:rsidR="00BA2F20" w:rsidRPr="00CE28D8" w:rsidRDefault="0026569F" w:rsidP="0026569F">
      <w:pPr>
        <w:tabs>
          <w:tab w:val="left" w:pos="-720"/>
          <w:tab w:val="left" w:pos="540"/>
          <w:tab w:val="left" w:pos="3240"/>
          <w:tab w:val="left" w:leader="underscore" w:pos="5040"/>
          <w:tab w:val="left" w:leader="underscore" w:pos="9180"/>
        </w:tabs>
        <w:suppressAutoHyphens/>
        <w:spacing w:after="120"/>
        <w:ind w:left="720"/>
        <w:rPr>
          <w:rFonts w:ascii="Arial" w:eastAsia="Batang" w:hAnsi="Arial" w:cs="Arial"/>
          <w:i/>
          <w:iCs/>
          <w:sz w:val="22"/>
          <w:szCs w:val="22"/>
          <w:lang w:eastAsia="ko-KR"/>
        </w:rPr>
      </w:pPr>
      <w:r w:rsidRPr="00CE28D8">
        <w:rPr>
          <w:rFonts w:ascii="Arial" w:eastAsia="Batang" w:hAnsi="Arial" w:cs="Arial"/>
          <w:i/>
          <w:iCs/>
          <w:sz w:val="22"/>
          <w:szCs w:val="22"/>
          <w:lang w:eastAsia="ko"/>
        </w:rPr>
        <w:t>본</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명령은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동일한</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사람을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보호하기</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위하여</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본</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사유</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번호에</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따라</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발급된</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이전의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모든</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접근</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금지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명령을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대체합니다</w:t>
      </w:r>
      <w:r w:rsidRPr="00CE28D8">
        <w:rPr>
          <w:rFonts w:ascii="Arial" w:eastAsia="Batang" w:hAnsi="Arial" w:cs="Arial"/>
          <w:i/>
          <w:iCs/>
          <w:sz w:val="22"/>
          <w:szCs w:val="22"/>
          <w:lang w:eastAsia="ko"/>
        </w:rPr>
        <w:t>.</w:t>
      </w:r>
    </w:p>
    <w:tbl>
      <w:tblPr>
        <w:tblW w:w="9180" w:type="dxa"/>
        <w:tblInd w:w="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180"/>
      </w:tblGrid>
      <w:tr w:rsidR="00F67597" w:rsidRPr="00CE28D8" w14:paraId="14FDA112" w14:textId="77777777" w:rsidTr="00D23DEA">
        <w:trPr>
          <w:trHeight w:val="1565"/>
        </w:trPr>
        <w:tc>
          <w:tcPr>
            <w:tcW w:w="9180" w:type="dxa"/>
          </w:tcPr>
          <w:p w14:paraId="21A0656D" w14:textId="77777777" w:rsidR="0026569F" w:rsidRPr="00CE28D8" w:rsidRDefault="00F67597" w:rsidP="0026569F">
            <w:pPr>
              <w:tabs>
                <w:tab w:val="left" w:pos="-720"/>
                <w:tab w:val="left" w:pos="450"/>
                <w:tab w:val="left" w:pos="720"/>
                <w:tab w:val="left" w:pos="3240"/>
                <w:tab w:val="left" w:leader="underscore" w:pos="5040"/>
                <w:tab w:val="left" w:leader="underscore" w:pos="9180"/>
              </w:tabs>
              <w:suppressAutoHyphens/>
              <w:spacing w:before="20"/>
              <w:rPr>
                <w:rFonts w:ascii="Arial" w:eastAsia="Batang" w:hAnsi="Arial" w:cs="Arial"/>
                <w:noProof/>
                <w:sz w:val="22"/>
                <w:szCs w:val="22"/>
              </w:rPr>
            </w:pPr>
            <w:r w:rsidRPr="00CE28D8">
              <w:rPr>
                <w:rFonts w:ascii="Arial" w:eastAsia="Batang" w:hAnsi="Arial" w:cs="Arial"/>
                <w:b/>
                <w:bCs/>
                <w:noProof/>
                <w:sz w:val="22"/>
                <w:szCs w:val="22"/>
              </w:rPr>
              <w:t>Warning</w:t>
            </w:r>
            <w:r w:rsidRPr="00CE28D8">
              <w:rPr>
                <w:rFonts w:ascii="Arial" w:eastAsia="Batang" w:hAnsi="Arial" w:cs="Arial"/>
                <w:noProof/>
                <w:sz w:val="22"/>
                <w:szCs w:val="22"/>
              </w:rPr>
              <w:t xml:space="preserve">: Violation of this order with actual notice of its terms is a criminal offense under chapter 7.105 RCW </w:t>
            </w:r>
            <w:r w:rsidRPr="00CE28D8">
              <w:rPr>
                <w:rFonts w:ascii="Arial" w:eastAsia="Batang" w:hAnsi="Arial" w:cs="Arial"/>
                <w:noProof/>
                <w:sz w:val="22"/>
                <w:szCs w:val="22"/>
                <w:u w:val="single"/>
              </w:rPr>
              <w:t>and will subject a violator to arrest</w:t>
            </w:r>
            <w:r w:rsidRPr="00CE28D8">
              <w:rPr>
                <w:rFonts w:ascii="Arial" w:eastAsia="Batang" w:hAnsi="Arial" w:cs="Arial"/>
                <w:noProof/>
                <w:sz w:val="22"/>
                <w:szCs w:val="22"/>
              </w:rPr>
              <w:t>; any assault, drive-by shooting, or reckless endangerment that is a violation of this order is a felony.</w:t>
            </w:r>
            <w:r w:rsidRPr="00CE28D8">
              <w:rPr>
                <w:rFonts w:ascii="Arial" w:eastAsia="Batang" w:hAnsi="Arial" w:cs="Arial"/>
                <w:b/>
                <w:bCs/>
                <w:noProof/>
                <w:sz w:val="22"/>
                <w:szCs w:val="22"/>
              </w:rPr>
              <w:t xml:space="preserve"> You can be arrested even if the person protected by this order invites or allows you to violate the order’s prohibitions</w:t>
            </w:r>
            <w:r w:rsidRPr="00CE28D8">
              <w:rPr>
                <w:rFonts w:ascii="Arial" w:eastAsia="Batang" w:hAnsi="Arial" w:cs="Arial"/>
                <w:noProof/>
                <w:sz w:val="22"/>
                <w:szCs w:val="22"/>
              </w:rPr>
              <w:t>. You have the sole responsibility to avoid or refrain from violating the order’s provisions. Only the court can change the order upon written request.</w:t>
            </w:r>
          </w:p>
          <w:p w14:paraId="5B317FB8" w14:textId="729743DF" w:rsidR="00F67597" w:rsidRPr="00CE28D8" w:rsidRDefault="0026569F" w:rsidP="00556944">
            <w:pPr>
              <w:tabs>
                <w:tab w:val="left" w:pos="-720"/>
                <w:tab w:val="left" w:pos="450"/>
                <w:tab w:val="left" w:pos="720"/>
                <w:tab w:val="left" w:pos="3240"/>
                <w:tab w:val="left" w:leader="underscore" w:pos="5040"/>
                <w:tab w:val="left" w:leader="underscore" w:pos="9180"/>
              </w:tabs>
              <w:suppressAutoHyphens/>
              <w:spacing w:after="20"/>
              <w:rPr>
                <w:rFonts w:ascii="Arial" w:eastAsia="Batang" w:hAnsi="Arial" w:cs="Arial"/>
                <w:i/>
                <w:iCs/>
                <w:sz w:val="22"/>
                <w:szCs w:val="22"/>
                <w:lang w:eastAsia="ko-KR"/>
              </w:rPr>
            </w:pPr>
            <w:r w:rsidRPr="00CE28D8">
              <w:rPr>
                <w:rFonts w:ascii="Arial" w:eastAsia="Batang" w:hAnsi="Arial" w:cs="Arial"/>
                <w:b/>
                <w:bCs/>
                <w:i/>
                <w:iCs/>
                <w:noProof/>
                <w:sz w:val="22"/>
                <w:szCs w:val="22"/>
                <w:lang w:eastAsia="ko"/>
              </w:rPr>
              <w:t>경고</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명령</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조항들에</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대한</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실제</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통지가</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이루어진</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상태에서</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본</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명령을</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위반할</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경우</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챕터</w:t>
            </w:r>
            <w:r w:rsidRPr="00CE28D8">
              <w:rPr>
                <w:rFonts w:ascii="Arial" w:eastAsia="Batang" w:hAnsi="Arial" w:cs="Arial"/>
                <w:i/>
                <w:iCs/>
                <w:noProof/>
                <w:sz w:val="22"/>
                <w:szCs w:val="22"/>
                <w:lang w:eastAsia="ko"/>
              </w:rPr>
              <w:t xml:space="preserve"> 7.105 RCW</w:t>
            </w:r>
            <w:r w:rsidRPr="00CE28D8">
              <w:rPr>
                <w:rFonts w:ascii="Arial" w:eastAsia="Batang" w:hAnsi="Arial" w:cs="Arial"/>
                <w:i/>
                <w:iCs/>
                <w:noProof/>
                <w:sz w:val="22"/>
                <w:szCs w:val="22"/>
                <w:lang w:eastAsia="ko"/>
              </w:rPr>
              <w:t>에</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따른</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형사</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범죄가</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되며</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u w:val="single"/>
                <w:lang w:eastAsia="ko"/>
              </w:rPr>
              <w:t>위반자는</w:t>
            </w:r>
            <w:r w:rsidRPr="00CE28D8">
              <w:rPr>
                <w:rFonts w:ascii="Arial" w:eastAsia="Batang" w:hAnsi="Arial" w:cs="Arial"/>
                <w:i/>
                <w:iCs/>
                <w:noProof/>
                <w:sz w:val="22"/>
                <w:szCs w:val="22"/>
                <w:u w:val="single"/>
                <w:lang w:eastAsia="ko"/>
              </w:rPr>
              <w:t xml:space="preserve"> </w:t>
            </w:r>
            <w:r w:rsidRPr="00CE28D8">
              <w:rPr>
                <w:rFonts w:ascii="Arial" w:eastAsia="Batang" w:hAnsi="Arial" w:cs="Arial"/>
                <w:i/>
                <w:iCs/>
                <w:noProof/>
                <w:sz w:val="22"/>
                <w:szCs w:val="22"/>
                <w:u w:val="single"/>
                <w:lang w:eastAsia="ko"/>
              </w:rPr>
              <w:t>체포</w:t>
            </w:r>
            <w:r w:rsidRPr="00CE28D8">
              <w:rPr>
                <w:rFonts w:ascii="Arial" w:eastAsia="Batang" w:hAnsi="Arial" w:cs="Arial"/>
                <w:i/>
                <w:iCs/>
                <w:noProof/>
                <w:sz w:val="22"/>
                <w:szCs w:val="22"/>
                <w:u w:val="single"/>
                <w:lang w:eastAsia="ko"/>
              </w:rPr>
              <w:t xml:space="preserve"> </w:t>
            </w:r>
            <w:r w:rsidRPr="00CE28D8">
              <w:rPr>
                <w:rFonts w:ascii="Arial" w:eastAsia="Batang" w:hAnsi="Arial" w:cs="Arial"/>
                <w:i/>
                <w:iCs/>
                <w:noProof/>
                <w:sz w:val="22"/>
                <w:szCs w:val="22"/>
                <w:u w:val="single"/>
                <w:lang w:eastAsia="ko"/>
              </w:rPr>
              <w:t>대상이</w:t>
            </w:r>
            <w:r w:rsidRPr="00CE28D8">
              <w:rPr>
                <w:rFonts w:ascii="Arial" w:eastAsia="Batang" w:hAnsi="Arial" w:cs="Arial"/>
                <w:i/>
                <w:iCs/>
                <w:noProof/>
                <w:sz w:val="22"/>
                <w:szCs w:val="22"/>
                <w:u w:val="single"/>
                <w:lang w:eastAsia="ko"/>
              </w:rPr>
              <w:t xml:space="preserve"> </w:t>
            </w:r>
            <w:r w:rsidRPr="00CE28D8">
              <w:rPr>
                <w:rFonts w:ascii="Arial" w:eastAsia="Batang" w:hAnsi="Arial" w:cs="Arial"/>
                <w:i/>
                <w:iCs/>
                <w:noProof/>
                <w:sz w:val="22"/>
                <w:szCs w:val="22"/>
                <w:u w:val="single"/>
                <w:lang w:eastAsia="ko"/>
              </w:rPr>
              <w:t>됩니다</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본</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명령을</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위반하는</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모든</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폭행</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차량을</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이용한</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총격</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부주의한</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위험</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초래는</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중범죄에</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해당합니다</w:t>
            </w:r>
            <w:r w:rsidRPr="00CE28D8">
              <w:rPr>
                <w:rFonts w:ascii="Arial" w:eastAsia="Batang" w:hAnsi="Arial" w:cs="Arial"/>
                <w:i/>
                <w:iCs/>
                <w:noProof/>
                <w:sz w:val="22"/>
                <w:szCs w:val="22"/>
                <w:lang w:eastAsia="ko"/>
              </w:rPr>
              <w:t>.</w:t>
            </w:r>
            <w:r w:rsidRPr="00CE28D8">
              <w:rPr>
                <w:rFonts w:ascii="Arial" w:eastAsia="Batang" w:hAnsi="Arial" w:cs="Arial"/>
                <w:b/>
                <w:bCs/>
                <w:i/>
                <w:iCs/>
                <w:noProof/>
                <w:sz w:val="22"/>
                <w:szCs w:val="22"/>
                <w:lang w:eastAsia="ko"/>
              </w:rPr>
              <w:t xml:space="preserve"> </w:t>
            </w:r>
            <w:r w:rsidRPr="00CE28D8">
              <w:rPr>
                <w:rFonts w:ascii="Arial" w:eastAsia="Batang" w:hAnsi="Arial" w:cs="Arial"/>
                <w:b/>
                <w:bCs/>
                <w:i/>
                <w:iCs/>
                <w:noProof/>
                <w:sz w:val="22"/>
                <w:szCs w:val="22"/>
                <w:lang w:eastAsia="ko"/>
              </w:rPr>
              <w:t>본</w:t>
            </w:r>
            <w:r w:rsidRPr="00CE28D8">
              <w:rPr>
                <w:rFonts w:ascii="Arial" w:eastAsia="Batang" w:hAnsi="Arial" w:cs="Arial"/>
                <w:b/>
                <w:bCs/>
                <w:i/>
                <w:iCs/>
                <w:noProof/>
                <w:sz w:val="22"/>
                <w:szCs w:val="22"/>
                <w:lang w:eastAsia="ko"/>
              </w:rPr>
              <w:t xml:space="preserve"> </w:t>
            </w:r>
            <w:r w:rsidRPr="00CE28D8">
              <w:rPr>
                <w:rFonts w:ascii="Arial" w:eastAsia="Batang" w:hAnsi="Arial" w:cs="Arial"/>
                <w:b/>
                <w:bCs/>
                <w:i/>
                <w:iCs/>
                <w:noProof/>
                <w:sz w:val="22"/>
                <w:szCs w:val="22"/>
                <w:lang w:eastAsia="ko"/>
              </w:rPr>
              <w:t>명령으로</w:t>
            </w:r>
            <w:r w:rsidRPr="00CE28D8">
              <w:rPr>
                <w:rFonts w:ascii="Arial" w:eastAsia="Batang" w:hAnsi="Arial" w:cs="Arial"/>
                <w:b/>
                <w:bCs/>
                <w:i/>
                <w:iCs/>
                <w:noProof/>
                <w:sz w:val="22"/>
                <w:szCs w:val="22"/>
                <w:lang w:eastAsia="ko"/>
              </w:rPr>
              <w:t xml:space="preserve"> </w:t>
            </w:r>
            <w:r w:rsidRPr="00CE28D8">
              <w:rPr>
                <w:rFonts w:ascii="Arial" w:eastAsia="Batang" w:hAnsi="Arial" w:cs="Arial"/>
                <w:b/>
                <w:bCs/>
                <w:i/>
                <w:iCs/>
                <w:noProof/>
                <w:sz w:val="22"/>
                <w:szCs w:val="22"/>
                <w:lang w:eastAsia="ko"/>
              </w:rPr>
              <w:t>보호를</w:t>
            </w:r>
            <w:r w:rsidRPr="00CE28D8">
              <w:rPr>
                <w:rFonts w:ascii="Arial" w:eastAsia="Batang" w:hAnsi="Arial" w:cs="Arial"/>
                <w:b/>
                <w:bCs/>
                <w:i/>
                <w:iCs/>
                <w:noProof/>
                <w:sz w:val="22"/>
                <w:szCs w:val="22"/>
                <w:lang w:eastAsia="ko"/>
              </w:rPr>
              <w:t xml:space="preserve"> </w:t>
            </w:r>
            <w:r w:rsidRPr="00CE28D8">
              <w:rPr>
                <w:rFonts w:ascii="Arial" w:eastAsia="Batang" w:hAnsi="Arial" w:cs="Arial"/>
                <w:b/>
                <w:bCs/>
                <w:i/>
                <w:iCs/>
                <w:noProof/>
                <w:sz w:val="22"/>
                <w:szCs w:val="22"/>
                <w:lang w:eastAsia="ko"/>
              </w:rPr>
              <w:t>받는</w:t>
            </w:r>
            <w:r w:rsidRPr="00CE28D8">
              <w:rPr>
                <w:rFonts w:ascii="Arial" w:eastAsia="Batang" w:hAnsi="Arial" w:cs="Arial"/>
                <w:b/>
                <w:bCs/>
                <w:i/>
                <w:iCs/>
                <w:noProof/>
                <w:sz w:val="22"/>
                <w:szCs w:val="22"/>
                <w:lang w:eastAsia="ko"/>
              </w:rPr>
              <w:t xml:space="preserve"> </w:t>
            </w:r>
            <w:r w:rsidRPr="00CE28D8">
              <w:rPr>
                <w:rFonts w:ascii="Arial" w:eastAsia="Batang" w:hAnsi="Arial" w:cs="Arial"/>
                <w:b/>
                <w:bCs/>
                <w:i/>
                <w:iCs/>
                <w:noProof/>
                <w:sz w:val="22"/>
                <w:szCs w:val="22"/>
                <w:lang w:eastAsia="ko"/>
              </w:rPr>
              <w:t>사람이</w:t>
            </w:r>
            <w:r w:rsidRPr="00CE28D8">
              <w:rPr>
                <w:rFonts w:ascii="Arial" w:eastAsia="Batang" w:hAnsi="Arial" w:cs="Arial"/>
                <w:b/>
                <w:bCs/>
                <w:i/>
                <w:iCs/>
                <w:noProof/>
                <w:sz w:val="22"/>
                <w:szCs w:val="22"/>
                <w:lang w:eastAsia="ko"/>
              </w:rPr>
              <w:t xml:space="preserve"> </w:t>
            </w:r>
            <w:r w:rsidRPr="00CE28D8">
              <w:rPr>
                <w:rFonts w:ascii="Arial" w:eastAsia="Batang" w:hAnsi="Arial" w:cs="Arial"/>
                <w:b/>
                <w:bCs/>
                <w:i/>
                <w:iCs/>
                <w:noProof/>
                <w:sz w:val="22"/>
                <w:szCs w:val="22"/>
                <w:lang w:eastAsia="ko"/>
              </w:rPr>
              <w:t>귀하로</w:t>
            </w:r>
            <w:r w:rsidRPr="00CE28D8">
              <w:rPr>
                <w:rFonts w:ascii="Arial" w:eastAsia="Batang" w:hAnsi="Arial" w:cs="Arial"/>
                <w:b/>
                <w:bCs/>
                <w:i/>
                <w:iCs/>
                <w:noProof/>
                <w:sz w:val="22"/>
                <w:szCs w:val="22"/>
                <w:lang w:eastAsia="ko"/>
              </w:rPr>
              <w:t xml:space="preserve"> </w:t>
            </w:r>
            <w:r w:rsidRPr="00CE28D8">
              <w:rPr>
                <w:rFonts w:ascii="Arial" w:eastAsia="Batang" w:hAnsi="Arial" w:cs="Arial"/>
                <w:b/>
                <w:bCs/>
                <w:i/>
                <w:iCs/>
                <w:noProof/>
                <w:sz w:val="22"/>
                <w:szCs w:val="22"/>
                <w:lang w:eastAsia="ko"/>
              </w:rPr>
              <w:t>하여금</w:t>
            </w:r>
            <w:r w:rsidRPr="00CE28D8">
              <w:rPr>
                <w:rFonts w:ascii="Arial" w:eastAsia="Batang" w:hAnsi="Arial" w:cs="Arial"/>
                <w:b/>
                <w:bCs/>
                <w:i/>
                <w:iCs/>
                <w:noProof/>
                <w:sz w:val="22"/>
                <w:szCs w:val="22"/>
                <w:lang w:eastAsia="ko"/>
              </w:rPr>
              <w:t xml:space="preserve"> </w:t>
            </w:r>
            <w:r w:rsidRPr="00CE28D8">
              <w:rPr>
                <w:rFonts w:ascii="Arial" w:eastAsia="Batang" w:hAnsi="Arial" w:cs="Arial"/>
                <w:b/>
                <w:bCs/>
                <w:i/>
                <w:iCs/>
                <w:noProof/>
                <w:sz w:val="22"/>
                <w:szCs w:val="22"/>
                <w:lang w:eastAsia="ko"/>
              </w:rPr>
              <w:t>명령에서</w:t>
            </w:r>
            <w:r w:rsidRPr="00CE28D8">
              <w:rPr>
                <w:rFonts w:ascii="Arial" w:eastAsia="Batang" w:hAnsi="Arial" w:cs="Arial"/>
                <w:b/>
                <w:bCs/>
                <w:i/>
                <w:iCs/>
                <w:noProof/>
                <w:sz w:val="22"/>
                <w:szCs w:val="22"/>
                <w:lang w:eastAsia="ko"/>
              </w:rPr>
              <w:t xml:space="preserve"> </w:t>
            </w:r>
            <w:r w:rsidRPr="00CE28D8">
              <w:rPr>
                <w:rFonts w:ascii="Arial" w:eastAsia="Batang" w:hAnsi="Arial" w:cs="Arial"/>
                <w:b/>
                <w:bCs/>
                <w:i/>
                <w:iCs/>
                <w:noProof/>
                <w:sz w:val="22"/>
                <w:szCs w:val="22"/>
                <w:lang w:eastAsia="ko"/>
              </w:rPr>
              <w:t>금지된</w:t>
            </w:r>
            <w:r w:rsidRPr="00CE28D8">
              <w:rPr>
                <w:rFonts w:ascii="Arial" w:eastAsia="Batang" w:hAnsi="Arial" w:cs="Arial"/>
                <w:b/>
                <w:bCs/>
                <w:i/>
                <w:iCs/>
                <w:noProof/>
                <w:sz w:val="22"/>
                <w:szCs w:val="22"/>
                <w:lang w:eastAsia="ko"/>
              </w:rPr>
              <w:t xml:space="preserve"> </w:t>
            </w:r>
            <w:r w:rsidRPr="00CE28D8">
              <w:rPr>
                <w:rFonts w:ascii="Arial" w:eastAsia="Batang" w:hAnsi="Arial" w:cs="Arial"/>
                <w:b/>
                <w:bCs/>
                <w:i/>
                <w:iCs/>
                <w:noProof/>
                <w:sz w:val="22"/>
                <w:szCs w:val="22"/>
                <w:lang w:eastAsia="ko"/>
              </w:rPr>
              <w:t>행위를</w:t>
            </w:r>
            <w:r w:rsidRPr="00CE28D8">
              <w:rPr>
                <w:rFonts w:ascii="Arial" w:eastAsia="Batang" w:hAnsi="Arial" w:cs="Arial"/>
                <w:b/>
                <w:bCs/>
                <w:i/>
                <w:iCs/>
                <w:noProof/>
                <w:sz w:val="22"/>
                <w:szCs w:val="22"/>
                <w:lang w:eastAsia="ko"/>
              </w:rPr>
              <w:t xml:space="preserve"> </w:t>
            </w:r>
            <w:r w:rsidRPr="00CE28D8">
              <w:rPr>
                <w:rFonts w:ascii="Arial" w:eastAsia="Batang" w:hAnsi="Arial" w:cs="Arial"/>
                <w:b/>
                <w:bCs/>
                <w:i/>
                <w:iCs/>
                <w:noProof/>
                <w:sz w:val="22"/>
                <w:szCs w:val="22"/>
                <w:lang w:eastAsia="ko"/>
              </w:rPr>
              <w:t>하도록</w:t>
            </w:r>
            <w:r w:rsidRPr="00CE28D8">
              <w:rPr>
                <w:rFonts w:ascii="Arial" w:eastAsia="Batang" w:hAnsi="Arial" w:cs="Arial"/>
                <w:b/>
                <w:bCs/>
                <w:i/>
                <w:iCs/>
                <w:noProof/>
                <w:sz w:val="22"/>
                <w:szCs w:val="22"/>
                <w:lang w:eastAsia="ko"/>
              </w:rPr>
              <w:t xml:space="preserve"> </w:t>
            </w:r>
            <w:r w:rsidRPr="00CE28D8">
              <w:rPr>
                <w:rFonts w:ascii="Arial" w:eastAsia="Batang" w:hAnsi="Arial" w:cs="Arial"/>
                <w:b/>
                <w:bCs/>
                <w:i/>
                <w:iCs/>
                <w:noProof/>
                <w:sz w:val="22"/>
                <w:szCs w:val="22"/>
                <w:lang w:eastAsia="ko"/>
              </w:rPr>
              <w:t>하거나</w:t>
            </w:r>
            <w:r w:rsidRPr="00CE28D8">
              <w:rPr>
                <w:rFonts w:ascii="Arial" w:eastAsia="Batang" w:hAnsi="Arial" w:cs="Arial"/>
                <w:b/>
                <w:bCs/>
                <w:i/>
                <w:iCs/>
                <w:noProof/>
                <w:sz w:val="22"/>
                <w:szCs w:val="22"/>
                <w:lang w:eastAsia="ko"/>
              </w:rPr>
              <w:t xml:space="preserve"> </w:t>
            </w:r>
            <w:r w:rsidRPr="00CE28D8">
              <w:rPr>
                <w:rFonts w:ascii="Arial" w:eastAsia="Batang" w:hAnsi="Arial" w:cs="Arial"/>
                <w:b/>
                <w:bCs/>
                <w:i/>
                <w:iCs/>
                <w:noProof/>
                <w:sz w:val="22"/>
                <w:szCs w:val="22"/>
                <w:lang w:eastAsia="ko"/>
              </w:rPr>
              <w:t>허용했더라도</w:t>
            </w:r>
            <w:r w:rsidRPr="00CE28D8">
              <w:rPr>
                <w:rFonts w:ascii="Arial" w:eastAsia="Batang" w:hAnsi="Arial" w:cs="Arial"/>
                <w:b/>
                <w:bCs/>
                <w:i/>
                <w:iCs/>
                <w:noProof/>
                <w:sz w:val="22"/>
                <w:szCs w:val="22"/>
                <w:lang w:eastAsia="ko"/>
              </w:rPr>
              <w:t xml:space="preserve"> </w:t>
            </w:r>
            <w:r w:rsidRPr="00CE28D8">
              <w:rPr>
                <w:rFonts w:ascii="Arial" w:eastAsia="Batang" w:hAnsi="Arial" w:cs="Arial"/>
                <w:b/>
                <w:bCs/>
                <w:i/>
                <w:iCs/>
                <w:noProof/>
                <w:sz w:val="22"/>
                <w:szCs w:val="22"/>
                <w:lang w:eastAsia="ko"/>
              </w:rPr>
              <w:t>그런</w:t>
            </w:r>
            <w:r w:rsidRPr="00CE28D8">
              <w:rPr>
                <w:rFonts w:ascii="Arial" w:eastAsia="Batang" w:hAnsi="Arial" w:cs="Arial"/>
                <w:b/>
                <w:bCs/>
                <w:i/>
                <w:iCs/>
                <w:noProof/>
                <w:sz w:val="22"/>
                <w:szCs w:val="22"/>
                <w:lang w:eastAsia="ko"/>
              </w:rPr>
              <w:t xml:space="preserve"> </w:t>
            </w:r>
            <w:r w:rsidRPr="00CE28D8">
              <w:rPr>
                <w:rFonts w:ascii="Arial" w:eastAsia="Batang" w:hAnsi="Arial" w:cs="Arial"/>
                <w:b/>
                <w:bCs/>
                <w:i/>
                <w:iCs/>
                <w:noProof/>
                <w:sz w:val="22"/>
                <w:szCs w:val="22"/>
                <w:lang w:eastAsia="ko"/>
              </w:rPr>
              <w:t>행위를</w:t>
            </w:r>
            <w:r w:rsidRPr="00CE28D8">
              <w:rPr>
                <w:rFonts w:ascii="Arial" w:eastAsia="Batang" w:hAnsi="Arial" w:cs="Arial"/>
                <w:b/>
                <w:bCs/>
                <w:i/>
                <w:iCs/>
                <w:noProof/>
                <w:sz w:val="22"/>
                <w:szCs w:val="22"/>
                <w:lang w:eastAsia="ko"/>
              </w:rPr>
              <w:t xml:space="preserve"> </w:t>
            </w:r>
            <w:r w:rsidRPr="00CE28D8">
              <w:rPr>
                <w:rFonts w:ascii="Arial" w:eastAsia="Batang" w:hAnsi="Arial" w:cs="Arial"/>
                <w:b/>
                <w:bCs/>
                <w:i/>
                <w:iCs/>
                <w:noProof/>
                <w:sz w:val="22"/>
                <w:szCs w:val="22"/>
                <w:lang w:eastAsia="ko"/>
              </w:rPr>
              <w:t>하면</w:t>
            </w:r>
            <w:r w:rsidRPr="00CE28D8">
              <w:rPr>
                <w:rFonts w:ascii="Arial" w:eastAsia="Batang" w:hAnsi="Arial" w:cs="Arial"/>
                <w:b/>
                <w:bCs/>
                <w:i/>
                <w:iCs/>
                <w:noProof/>
                <w:sz w:val="22"/>
                <w:szCs w:val="22"/>
                <w:lang w:eastAsia="ko"/>
              </w:rPr>
              <w:t xml:space="preserve"> </w:t>
            </w:r>
            <w:r w:rsidRPr="00CE28D8">
              <w:rPr>
                <w:rFonts w:ascii="Arial" w:eastAsia="Batang" w:hAnsi="Arial" w:cs="Arial"/>
                <w:b/>
                <w:bCs/>
                <w:i/>
                <w:iCs/>
                <w:noProof/>
                <w:sz w:val="22"/>
                <w:szCs w:val="22"/>
                <w:lang w:eastAsia="ko"/>
              </w:rPr>
              <w:t>체포될</w:t>
            </w:r>
            <w:r w:rsidRPr="00CE28D8">
              <w:rPr>
                <w:rFonts w:ascii="Arial" w:eastAsia="Batang" w:hAnsi="Arial" w:cs="Arial"/>
                <w:b/>
                <w:bCs/>
                <w:i/>
                <w:iCs/>
                <w:noProof/>
                <w:sz w:val="22"/>
                <w:szCs w:val="22"/>
                <w:lang w:eastAsia="ko"/>
              </w:rPr>
              <w:t xml:space="preserve"> </w:t>
            </w:r>
            <w:r w:rsidRPr="00CE28D8">
              <w:rPr>
                <w:rFonts w:ascii="Arial" w:eastAsia="Batang" w:hAnsi="Arial" w:cs="Arial"/>
                <w:b/>
                <w:bCs/>
                <w:i/>
                <w:iCs/>
                <w:noProof/>
                <w:sz w:val="22"/>
                <w:szCs w:val="22"/>
                <w:lang w:eastAsia="ko"/>
              </w:rPr>
              <w:t>수</w:t>
            </w:r>
            <w:r w:rsidRPr="00CE28D8">
              <w:rPr>
                <w:rFonts w:ascii="Arial" w:eastAsia="Batang" w:hAnsi="Arial" w:cs="Arial"/>
                <w:b/>
                <w:bCs/>
                <w:i/>
                <w:iCs/>
                <w:noProof/>
                <w:sz w:val="22"/>
                <w:szCs w:val="22"/>
                <w:lang w:eastAsia="ko"/>
              </w:rPr>
              <w:t xml:space="preserve"> </w:t>
            </w:r>
            <w:r w:rsidRPr="00CE28D8">
              <w:rPr>
                <w:rFonts w:ascii="Arial" w:eastAsia="Batang" w:hAnsi="Arial" w:cs="Arial"/>
                <w:b/>
                <w:bCs/>
                <w:i/>
                <w:iCs/>
                <w:noProof/>
                <w:sz w:val="22"/>
                <w:szCs w:val="22"/>
                <w:lang w:eastAsia="ko"/>
              </w:rPr>
              <w:t>있습니다</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명령</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조항</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위반을</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피하거나</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삼가야</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할</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책임은</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오직</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귀하에게만</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있습니다</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법원만</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서면</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요청에</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따라</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명령을</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변경할</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수</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있습니다</w:t>
            </w:r>
            <w:r w:rsidRPr="00CE28D8">
              <w:rPr>
                <w:rFonts w:ascii="Arial" w:eastAsia="Batang" w:hAnsi="Arial" w:cs="Arial"/>
                <w:i/>
                <w:iCs/>
                <w:noProof/>
                <w:sz w:val="22"/>
                <w:szCs w:val="22"/>
                <w:lang w:eastAsia="ko"/>
              </w:rPr>
              <w:t>.</w:t>
            </w:r>
          </w:p>
        </w:tc>
      </w:tr>
    </w:tbl>
    <w:p w14:paraId="69398CAF" w14:textId="77777777" w:rsidR="0026569F" w:rsidRPr="00CE28D8" w:rsidRDefault="00BA77CA" w:rsidP="0026569F">
      <w:pPr>
        <w:tabs>
          <w:tab w:val="left" w:pos="-720"/>
          <w:tab w:val="left" w:pos="720"/>
          <w:tab w:val="left" w:pos="3240"/>
          <w:tab w:val="left" w:leader="underscore" w:pos="5040"/>
          <w:tab w:val="left" w:leader="underscore" w:pos="9360"/>
        </w:tabs>
        <w:suppressAutoHyphens/>
        <w:spacing w:before="120"/>
        <w:ind w:left="720" w:hanging="720"/>
        <w:rPr>
          <w:rFonts w:ascii="Arial" w:eastAsia="Batang" w:hAnsi="Arial" w:cs="Arial"/>
          <w:b/>
          <w:sz w:val="22"/>
          <w:szCs w:val="22"/>
        </w:rPr>
      </w:pPr>
      <w:r w:rsidRPr="00CE28D8">
        <w:rPr>
          <w:rFonts w:ascii="Arial" w:eastAsia="Batang" w:hAnsi="Arial" w:cs="Arial"/>
          <w:b/>
          <w:bCs/>
          <w:sz w:val="22"/>
          <w:szCs w:val="22"/>
        </w:rPr>
        <w:t>5.</w:t>
      </w:r>
      <w:r w:rsidRPr="00CE28D8">
        <w:rPr>
          <w:rFonts w:ascii="Arial" w:eastAsia="Batang" w:hAnsi="Arial" w:cs="Arial"/>
          <w:b/>
          <w:bCs/>
          <w:sz w:val="22"/>
          <w:szCs w:val="22"/>
        </w:rPr>
        <w:tab/>
        <w:t>Weapons Surrender Compliance:</w:t>
      </w:r>
    </w:p>
    <w:p w14:paraId="33B90DAA" w14:textId="2A2B4ED7" w:rsidR="00851EB1" w:rsidRPr="00CE28D8" w:rsidRDefault="00CE6FB6" w:rsidP="0026569F">
      <w:pPr>
        <w:tabs>
          <w:tab w:val="left" w:pos="-720"/>
          <w:tab w:val="left" w:pos="720"/>
          <w:tab w:val="left" w:pos="3240"/>
          <w:tab w:val="left" w:leader="underscore" w:pos="5040"/>
          <w:tab w:val="left" w:leader="underscore" w:pos="9360"/>
        </w:tabs>
        <w:suppressAutoHyphens/>
        <w:ind w:left="720" w:hanging="720"/>
        <w:rPr>
          <w:rFonts w:ascii="Arial" w:eastAsia="Batang" w:hAnsi="Arial" w:cs="Arial"/>
          <w:b/>
          <w:i/>
          <w:iCs/>
          <w:sz w:val="22"/>
          <w:szCs w:val="22"/>
        </w:rPr>
      </w:pPr>
      <w:r w:rsidRPr="00CE28D8">
        <w:rPr>
          <w:rFonts w:ascii="Arial" w:eastAsia="Batang" w:hAnsi="Arial" w:cs="Arial"/>
          <w:b/>
          <w:bCs/>
          <w:i/>
          <w:iCs/>
          <w:sz w:val="22"/>
          <w:szCs w:val="22"/>
        </w:rPr>
        <w:tab/>
      </w:r>
      <w:r w:rsidRPr="00CE28D8">
        <w:rPr>
          <w:rFonts w:ascii="Arial" w:eastAsia="Batang" w:hAnsi="Arial" w:cs="Arial"/>
          <w:b/>
          <w:bCs/>
          <w:i/>
          <w:iCs/>
          <w:sz w:val="22"/>
          <w:szCs w:val="22"/>
          <w:lang w:eastAsia="ko"/>
        </w:rPr>
        <w:t>무기</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포기</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준수</w:t>
      </w:r>
      <w:r w:rsidRPr="00CE28D8">
        <w:rPr>
          <w:rFonts w:ascii="Arial" w:eastAsia="Batang" w:hAnsi="Arial" w:cs="Arial"/>
          <w:b/>
          <w:bCs/>
          <w:i/>
          <w:iCs/>
          <w:sz w:val="22"/>
          <w:szCs w:val="22"/>
          <w:lang w:eastAsia="ko"/>
        </w:rPr>
        <w:t>:</w:t>
      </w:r>
    </w:p>
    <w:p w14:paraId="66A7B57E" w14:textId="77777777" w:rsidR="0026569F" w:rsidRPr="00CE28D8" w:rsidRDefault="00FD558A" w:rsidP="0026569F">
      <w:pPr>
        <w:tabs>
          <w:tab w:val="left" w:pos="-720"/>
          <w:tab w:val="left" w:pos="720"/>
          <w:tab w:val="left" w:pos="3240"/>
          <w:tab w:val="left" w:leader="underscore" w:pos="5040"/>
          <w:tab w:val="left" w:leader="underscore" w:pos="9360"/>
        </w:tabs>
        <w:suppressAutoHyphens/>
        <w:spacing w:before="120"/>
        <w:ind w:left="720"/>
        <w:rPr>
          <w:rFonts w:ascii="Arial" w:eastAsia="Batang" w:hAnsi="Arial" w:cs="Arial"/>
          <w:sz w:val="22"/>
          <w:szCs w:val="22"/>
        </w:rPr>
      </w:pPr>
      <w:r w:rsidRPr="00CE28D8">
        <w:rPr>
          <w:rFonts w:ascii="Arial" w:eastAsia="Batang" w:hAnsi="Arial" w:cs="Arial"/>
          <w:sz w:val="22"/>
          <w:szCs w:val="22"/>
        </w:rPr>
        <w:t xml:space="preserve">The requirements of RCW 10.99.030 </w:t>
      </w:r>
      <w:proofErr w:type="gramStart"/>
      <w:r w:rsidRPr="00CE28D8">
        <w:rPr>
          <w:rFonts w:ascii="Arial" w:eastAsia="Batang" w:hAnsi="Arial" w:cs="Arial"/>
          <w:sz w:val="22"/>
          <w:szCs w:val="22"/>
        </w:rPr>
        <w:t>[  ]</w:t>
      </w:r>
      <w:proofErr w:type="gramEnd"/>
      <w:r w:rsidRPr="00CE28D8">
        <w:rPr>
          <w:rFonts w:ascii="Arial" w:eastAsia="Batang" w:hAnsi="Arial" w:cs="Arial"/>
          <w:sz w:val="22"/>
          <w:szCs w:val="22"/>
        </w:rPr>
        <w:t xml:space="preserve"> have  [  ] have not been met including submission of the officer’s sworn statement that documents the officer separated the parties at the scene and asked the victim about firearms, other dangerous weapons, ammunition the defendant has access to; and whether the defendant has a concealed pistol license.</w:t>
      </w:r>
    </w:p>
    <w:p w14:paraId="3365750E" w14:textId="7CDC1DBB" w:rsidR="00851EB1" w:rsidRPr="00CE28D8" w:rsidRDefault="0026569F" w:rsidP="0026569F">
      <w:pPr>
        <w:tabs>
          <w:tab w:val="left" w:pos="-720"/>
          <w:tab w:val="left" w:pos="720"/>
          <w:tab w:val="left" w:pos="3240"/>
          <w:tab w:val="left" w:leader="underscore" w:pos="5040"/>
          <w:tab w:val="left" w:leader="underscore" w:pos="9360"/>
        </w:tabs>
        <w:suppressAutoHyphens/>
        <w:ind w:left="720"/>
        <w:rPr>
          <w:rFonts w:ascii="Arial" w:eastAsia="Batang" w:hAnsi="Arial" w:cs="Arial"/>
          <w:i/>
          <w:iCs/>
          <w:sz w:val="22"/>
          <w:szCs w:val="22"/>
          <w:lang w:eastAsia="ko-KR"/>
        </w:rPr>
      </w:pPr>
      <w:r w:rsidRPr="00CE28D8">
        <w:rPr>
          <w:rFonts w:ascii="Arial" w:eastAsia="Batang" w:hAnsi="Arial" w:cs="Arial"/>
          <w:i/>
          <w:iCs/>
          <w:sz w:val="22"/>
          <w:szCs w:val="22"/>
          <w:lang w:eastAsia="ko"/>
        </w:rPr>
        <w:lastRenderedPageBreak/>
        <w:t>경찰관이</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현장에서</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당사자들을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분리하고</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피고인이</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접근할</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있는</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화기</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기타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위험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무기</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탄약에</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대해</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피해자에게</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질문했음을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기록한</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경찰관의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선서</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진술서</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제출</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피고인의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은닉</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권총</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면허</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소지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여부를</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포함한</w:t>
      </w:r>
      <w:r w:rsidRPr="00CE28D8">
        <w:rPr>
          <w:rFonts w:ascii="Arial" w:eastAsia="Batang" w:hAnsi="Arial" w:cs="Arial"/>
          <w:i/>
          <w:iCs/>
          <w:sz w:val="22"/>
          <w:szCs w:val="22"/>
          <w:lang w:eastAsia="ko"/>
        </w:rPr>
        <w:t xml:space="preserve"> RCW 10.99.030</w:t>
      </w:r>
      <w:r w:rsidRPr="00CE28D8">
        <w:rPr>
          <w:rFonts w:ascii="Arial" w:eastAsia="Batang" w:hAnsi="Arial" w:cs="Arial"/>
          <w:i/>
          <w:iCs/>
          <w:sz w:val="22"/>
          <w:szCs w:val="22"/>
          <w:lang w:eastAsia="ko"/>
        </w:rPr>
        <w:t>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요건이</w:t>
      </w:r>
      <w:r w:rsidRPr="00CE28D8">
        <w:rPr>
          <w:rFonts w:ascii="Arial" w:eastAsia="Batang" w:hAnsi="Arial" w:cs="Arial"/>
          <w:i/>
          <w:iCs/>
          <w:sz w:val="22"/>
          <w:szCs w:val="22"/>
          <w:lang w:eastAsia="ko"/>
        </w:rPr>
        <w:t xml:space="preserve"> [-] </w:t>
      </w:r>
      <w:r w:rsidRPr="00CE28D8">
        <w:rPr>
          <w:rFonts w:ascii="Arial" w:eastAsia="Batang" w:hAnsi="Arial" w:cs="Arial"/>
          <w:i/>
          <w:iCs/>
          <w:sz w:val="22"/>
          <w:szCs w:val="22"/>
          <w:lang w:eastAsia="ko"/>
        </w:rPr>
        <w:t>충족되었습니다</w:t>
      </w:r>
      <w:r w:rsidRPr="00CE28D8">
        <w:rPr>
          <w:rFonts w:ascii="Arial" w:eastAsia="Batang" w:hAnsi="Arial" w:cs="Arial"/>
          <w:i/>
          <w:iCs/>
          <w:sz w:val="22"/>
          <w:szCs w:val="22"/>
          <w:lang w:eastAsia="ko"/>
        </w:rPr>
        <w:t xml:space="preserve"> [-] </w:t>
      </w:r>
      <w:r w:rsidRPr="00CE28D8">
        <w:rPr>
          <w:rFonts w:ascii="Arial" w:eastAsia="Batang" w:hAnsi="Arial" w:cs="Arial"/>
          <w:i/>
          <w:iCs/>
          <w:sz w:val="22"/>
          <w:szCs w:val="22"/>
          <w:lang w:eastAsia="ko"/>
        </w:rPr>
        <w:t>충족되지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않았습니다</w:t>
      </w:r>
      <w:r w:rsidRPr="00CE28D8">
        <w:rPr>
          <w:rFonts w:ascii="Arial" w:eastAsia="Batang" w:hAnsi="Arial" w:cs="Arial"/>
          <w:i/>
          <w:iCs/>
          <w:sz w:val="22"/>
          <w:szCs w:val="22"/>
          <w:lang w:eastAsia="ko"/>
        </w:rPr>
        <w:t>.</w:t>
      </w:r>
    </w:p>
    <w:p w14:paraId="2EE97C28" w14:textId="77777777" w:rsidR="0026569F" w:rsidRPr="00CE28D8" w:rsidRDefault="00AA5FE5" w:rsidP="0026569F">
      <w:pPr>
        <w:tabs>
          <w:tab w:val="left" w:pos="-720"/>
          <w:tab w:val="left" w:pos="3240"/>
          <w:tab w:val="left" w:pos="4140"/>
          <w:tab w:val="left" w:leader="underscore" w:pos="5040"/>
          <w:tab w:val="left" w:leader="underscore" w:pos="9360"/>
        </w:tabs>
        <w:suppressAutoHyphens/>
        <w:spacing w:before="120"/>
        <w:ind w:left="720"/>
        <w:rPr>
          <w:rFonts w:ascii="Arial" w:eastAsia="Batang" w:hAnsi="Arial" w:cs="Arial"/>
          <w:sz w:val="22"/>
          <w:szCs w:val="22"/>
        </w:rPr>
      </w:pPr>
      <w:r w:rsidRPr="00CE28D8">
        <w:rPr>
          <w:rFonts w:ascii="Arial" w:eastAsia="Batang" w:hAnsi="Arial" w:cs="Arial"/>
          <w:sz w:val="22"/>
          <w:szCs w:val="22"/>
        </w:rPr>
        <w:t xml:space="preserve">The officer’s sworn statement indicates that they </w:t>
      </w:r>
      <w:proofErr w:type="gramStart"/>
      <w:r w:rsidRPr="00CE28D8">
        <w:rPr>
          <w:rFonts w:ascii="Arial" w:eastAsia="Batang" w:hAnsi="Arial" w:cs="Arial"/>
          <w:sz w:val="22"/>
          <w:szCs w:val="22"/>
        </w:rPr>
        <w:t>[  ]</w:t>
      </w:r>
      <w:proofErr w:type="gramEnd"/>
      <w:r w:rsidRPr="00CE28D8">
        <w:rPr>
          <w:rFonts w:ascii="Arial" w:eastAsia="Batang" w:hAnsi="Arial" w:cs="Arial"/>
          <w:sz w:val="22"/>
          <w:szCs w:val="22"/>
        </w:rPr>
        <w:t xml:space="preserve"> have  [  ] have not temporarily removed and secured all firearms, dangerous weapons, and any concealed pistol license.</w:t>
      </w:r>
    </w:p>
    <w:p w14:paraId="1898F100" w14:textId="1E60B56D" w:rsidR="00D734B6" w:rsidRPr="00CE28D8" w:rsidRDefault="0026569F" w:rsidP="0026569F">
      <w:pPr>
        <w:tabs>
          <w:tab w:val="left" w:pos="-720"/>
          <w:tab w:val="left" w:pos="3240"/>
          <w:tab w:val="left" w:pos="4140"/>
          <w:tab w:val="left" w:leader="underscore" w:pos="5040"/>
          <w:tab w:val="left" w:leader="underscore" w:pos="9360"/>
        </w:tabs>
        <w:suppressAutoHyphens/>
        <w:ind w:left="720"/>
        <w:rPr>
          <w:rFonts w:ascii="Arial" w:eastAsia="Batang" w:hAnsi="Arial" w:cs="Arial"/>
          <w:i/>
          <w:iCs/>
          <w:sz w:val="22"/>
          <w:szCs w:val="22"/>
          <w:lang w:eastAsia="ko-KR"/>
        </w:rPr>
      </w:pPr>
      <w:r w:rsidRPr="00CE28D8">
        <w:rPr>
          <w:rFonts w:ascii="Arial" w:eastAsia="Batang" w:hAnsi="Arial" w:cs="Arial"/>
          <w:i/>
          <w:iCs/>
          <w:sz w:val="22"/>
          <w:szCs w:val="22"/>
          <w:lang w:eastAsia="ko"/>
        </w:rPr>
        <w:t>경찰관의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선서</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진술서는</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모든</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화기</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위험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무기</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은닉</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권총</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면허의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임시</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제거</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및</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확보를</w:t>
      </w:r>
      <w:r w:rsidRPr="00CE28D8">
        <w:rPr>
          <w:rFonts w:ascii="Arial" w:eastAsia="Batang" w:hAnsi="Arial" w:cs="Arial"/>
          <w:i/>
          <w:iCs/>
          <w:sz w:val="22"/>
          <w:szCs w:val="22"/>
          <w:lang w:eastAsia="ko"/>
        </w:rPr>
        <w:t xml:space="preserve"> [-] </w:t>
      </w:r>
      <w:r w:rsidRPr="00CE28D8">
        <w:rPr>
          <w:rFonts w:ascii="Arial" w:eastAsia="Batang" w:hAnsi="Arial" w:cs="Arial"/>
          <w:i/>
          <w:iCs/>
          <w:sz w:val="22"/>
          <w:szCs w:val="22"/>
          <w:lang w:eastAsia="ko"/>
        </w:rPr>
        <w:t>한</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것으로</w:t>
      </w:r>
      <w:r w:rsidRPr="00CE28D8">
        <w:rPr>
          <w:rFonts w:ascii="Arial" w:eastAsia="Batang" w:hAnsi="Arial" w:cs="Arial"/>
          <w:i/>
          <w:iCs/>
          <w:sz w:val="22"/>
          <w:szCs w:val="22"/>
          <w:lang w:eastAsia="ko"/>
        </w:rPr>
        <w:t xml:space="preserve"> [-] </w:t>
      </w:r>
      <w:r w:rsidRPr="00CE28D8">
        <w:rPr>
          <w:rFonts w:ascii="Arial" w:eastAsia="Batang" w:hAnsi="Arial" w:cs="Arial"/>
          <w:i/>
          <w:iCs/>
          <w:sz w:val="22"/>
          <w:szCs w:val="22"/>
          <w:lang w:eastAsia="ko"/>
        </w:rPr>
        <w:t>하지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않은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것으로</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명시합니다</w:t>
      </w:r>
      <w:r w:rsidRPr="00CE28D8">
        <w:rPr>
          <w:rFonts w:ascii="Arial" w:eastAsia="Batang" w:hAnsi="Arial" w:cs="Arial"/>
          <w:i/>
          <w:iCs/>
          <w:sz w:val="22"/>
          <w:szCs w:val="22"/>
          <w:lang w:eastAsia="ko"/>
        </w:rPr>
        <w:t>.</w:t>
      </w:r>
    </w:p>
    <w:p w14:paraId="42B27B28" w14:textId="77777777" w:rsidR="0026569F" w:rsidRPr="00CE28D8" w:rsidRDefault="00BA77CA" w:rsidP="0026569F">
      <w:pPr>
        <w:tabs>
          <w:tab w:val="left" w:pos="-720"/>
        </w:tabs>
        <w:suppressAutoHyphens/>
        <w:spacing w:before="120"/>
        <w:ind w:left="720" w:hanging="720"/>
        <w:rPr>
          <w:rFonts w:ascii="Arial" w:eastAsia="Batang" w:hAnsi="Arial" w:cs="Arial"/>
          <w:sz w:val="22"/>
          <w:szCs w:val="22"/>
        </w:rPr>
      </w:pPr>
      <w:r w:rsidRPr="00CE28D8">
        <w:rPr>
          <w:rFonts w:ascii="Arial" w:eastAsia="Batang" w:hAnsi="Arial" w:cs="Arial"/>
          <w:b/>
          <w:bCs/>
          <w:sz w:val="22"/>
          <w:szCs w:val="22"/>
        </w:rPr>
        <w:t>6.</w:t>
      </w:r>
      <w:r w:rsidRPr="00CE28D8">
        <w:rPr>
          <w:rFonts w:ascii="Arial" w:eastAsia="Batang" w:hAnsi="Arial" w:cs="Arial"/>
          <w:b/>
          <w:bCs/>
          <w:sz w:val="22"/>
          <w:szCs w:val="22"/>
        </w:rPr>
        <w:tab/>
      </w:r>
      <w:r w:rsidRPr="00CE28D8">
        <w:rPr>
          <w:rFonts w:ascii="Arial" w:eastAsia="Batang" w:hAnsi="Arial" w:cs="Arial"/>
          <w:sz w:val="22"/>
          <w:szCs w:val="22"/>
        </w:rPr>
        <w:t>The court finds that the defendant’s relationship to the person protected by this order is as a/an:</w:t>
      </w:r>
    </w:p>
    <w:p w14:paraId="3D57C4AC" w14:textId="7F1CE651" w:rsidR="00C72169" w:rsidRPr="00CE28D8" w:rsidRDefault="00556944" w:rsidP="0026569F">
      <w:pPr>
        <w:tabs>
          <w:tab w:val="left" w:pos="-720"/>
        </w:tabs>
        <w:suppressAutoHyphens/>
        <w:ind w:left="720" w:hanging="720"/>
        <w:rPr>
          <w:rFonts w:ascii="Arial" w:eastAsia="Batang" w:hAnsi="Arial" w:cs="Arial"/>
          <w:i/>
          <w:iCs/>
          <w:sz w:val="22"/>
          <w:szCs w:val="22"/>
          <w:lang w:eastAsia="ko-KR"/>
        </w:rPr>
      </w:pPr>
      <w:r w:rsidRPr="00CE28D8">
        <w:rPr>
          <w:rFonts w:ascii="Arial" w:eastAsia="Batang" w:hAnsi="Arial" w:cs="Arial"/>
          <w:i/>
          <w:iCs/>
          <w:sz w:val="22"/>
          <w:szCs w:val="22"/>
        </w:rPr>
        <w:tab/>
      </w:r>
      <w:r w:rsidRPr="00CE28D8">
        <w:rPr>
          <w:rFonts w:ascii="Arial" w:eastAsia="Batang" w:hAnsi="Arial" w:cs="Arial"/>
          <w:i/>
          <w:iCs/>
          <w:sz w:val="22"/>
          <w:szCs w:val="22"/>
          <w:lang w:eastAsia="ko"/>
        </w:rPr>
        <w:t>법원은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피고인과</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본</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명령을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통해</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보호받는</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사람과의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관계가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다음에</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해당한다는</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결정을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내렸습니다</w:t>
      </w:r>
      <w:r w:rsidRPr="00CE28D8">
        <w:rPr>
          <w:rFonts w:ascii="Arial" w:eastAsia="Batang" w:hAnsi="Arial" w:cs="Arial"/>
          <w:i/>
          <w:iCs/>
          <w:sz w:val="22"/>
          <w:szCs w:val="22"/>
          <w:lang w:eastAsia="ko"/>
        </w:rPr>
        <w:t>.</w:t>
      </w:r>
    </w:p>
    <w:p w14:paraId="224FD827" w14:textId="77777777" w:rsidR="0026569F" w:rsidRPr="00CE28D8" w:rsidRDefault="00EA25E8" w:rsidP="0026569F">
      <w:pPr>
        <w:tabs>
          <w:tab w:val="left" w:pos="-720"/>
        </w:tabs>
        <w:suppressAutoHyphens/>
        <w:spacing w:before="120"/>
        <w:ind w:left="1080" w:hanging="360"/>
        <w:rPr>
          <w:rFonts w:ascii="Arial" w:eastAsia="Batang" w:hAnsi="Arial" w:cs="Arial"/>
          <w:sz w:val="22"/>
          <w:szCs w:val="22"/>
        </w:rPr>
      </w:pPr>
      <w:proofErr w:type="gramStart"/>
      <w:r w:rsidRPr="00CE28D8">
        <w:rPr>
          <w:rFonts w:ascii="Arial" w:eastAsia="Batang" w:hAnsi="Arial" w:cs="Arial"/>
          <w:sz w:val="22"/>
          <w:szCs w:val="22"/>
        </w:rPr>
        <w:t>[  ]</w:t>
      </w:r>
      <w:proofErr w:type="gramEnd"/>
      <w:r w:rsidRPr="00CE28D8">
        <w:rPr>
          <w:rFonts w:ascii="Arial" w:eastAsia="Batang" w:hAnsi="Arial" w:cs="Arial"/>
          <w:sz w:val="22"/>
          <w:szCs w:val="22"/>
        </w:rPr>
        <w:tab/>
        <w:t>intimate partner because they are:</w:t>
      </w:r>
    </w:p>
    <w:p w14:paraId="6B20DAFD" w14:textId="53BF366F" w:rsidR="00103329" w:rsidRPr="00CE28D8" w:rsidRDefault="00556944" w:rsidP="0026569F">
      <w:pPr>
        <w:tabs>
          <w:tab w:val="left" w:pos="-720"/>
        </w:tabs>
        <w:suppressAutoHyphens/>
        <w:ind w:left="1080" w:hanging="360"/>
        <w:rPr>
          <w:rFonts w:ascii="Arial" w:eastAsia="Batang" w:hAnsi="Arial" w:cs="Arial"/>
          <w:i/>
          <w:iCs/>
          <w:sz w:val="22"/>
          <w:szCs w:val="22"/>
          <w:lang w:eastAsia="ko-KR"/>
        </w:rPr>
      </w:pPr>
      <w:r w:rsidRPr="00CE28D8">
        <w:rPr>
          <w:rFonts w:ascii="Arial" w:eastAsia="Batang" w:hAnsi="Arial" w:cs="Arial"/>
          <w:i/>
          <w:iCs/>
          <w:sz w:val="22"/>
          <w:szCs w:val="22"/>
        </w:rPr>
        <w:tab/>
      </w:r>
      <w:r w:rsidRPr="00CE28D8">
        <w:rPr>
          <w:rFonts w:ascii="Arial" w:eastAsia="Batang" w:hAnsi="Arial" w:cs="Arial"/>
          <w:i/>
          <w:iCs/>
          <w:sz w:val="22"/>
          <w:szCs w:val="22"/>
          <w:lang w:eastAsia="ko"/>
        </w:rPr>
        <w:t>이들은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다음에</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해당하므로</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친밀한</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파트너</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관계임</w:t>
      </w:r>
      <w:r w:rsidRPr="00CE28D8">
        <w:rPr>
          <w:rFonts w:ascii="Arial" w:eastAsia="Batang" w:hAnsi="Arial" w:cs="Arial"/>
          <w:i/>
          <w:iCs/>
          <w:sz w:val="22"/>
          <w:szCs w:val="22"/>
          <w:lang w:eastAsia="ko"/>
        </w:rPr>
        <w:t>:</w:t>
      </w:r>
    </w:p>
    <w:p w14:paraId="5356376E" w14:textId="77777777" w:rsidR="0026569F" w:rsidRPr="00CE28D8" w:rsidRDefault="00EA25E8" w:rsidP="0026569F">
      <w:pPr>
        <w:spacing w:before="120"/>
        <w:ind w:left="1440" w:hanging="360"/>
        <w:rPr>
          <w:rFonts w:ascii="Arial" w:eastAsia="Batang" w:hAnsi="Arial" w:cs="Arial"/>
          <w:sz w:val="22"/>
          <w:szCs w:val="22"/>
        </w:rPr>
      </w:pPr>
      <w:proofErr w:type="gramStart"/>
      <w:r w:rsidRPr="00CE28D8">
        <w:rPr>
          <w:rFonts w:ascii="Arial" w:eastAsia="Batang" w:hAnsi="Arial" w:cs="Arial"/>
          <w:sz w:val="22"/>
          <w:szCs w:val="22"/>
        </w:rPr>
        <w:t>[  ]</w:t>
      </w:r>
      <w:proofErr w:type="gramEnd"/>
      <w:r w:rsidRPr="00CE28D8">
        <w:rPr>
          <w:rFonts w:ascii="Arial" w:eastAsia="Batang" w:hAnsi="Arial" w:cs="Arial"/>
          <w:sz w:val="22"/>
          <w:szCs w:val="22"/>
        </w:rPr>
        <w:tab/>
        <w:t>current or former spouses or domestic partners,</w:t>
      </w:r>
    </w:p>
    <w:p w14:paraId="2ED0BA1A" w14:textId="69982699" w:rsidR="00D734B6" w:rsidRPr="00CE28D8" w:rsidRDefault="0026569F" w:rsidP="00556944">
      <w:pPr>
        <w:ind w:left="1440"/>
        <w:rPr>
          <w:rFonts w:ascii="Arial" w:eastAsia="Batang" w:hAnsi="Arial" w:cs="Arial"/>
          <w:i/>
          <w:iCs/>
          <w:sz w:val="22"/>
          <w:szCs w:val="22"/>
          <w:lang w:eastAsia="ko-KR"/>
        </w:rPr>
      </w:pPr>
      <w:r w:rsidRPr="00CE28D8">
        <w:rPr>
          <w:rFonts w:ascii="Arial" w:eastAsia="Batang" w:hAnsi="Arial" w:cs="Arial"/>
          <w:i/>
          <w:iCs/>
          <w:sz w:val="22"/>
          <w:szCs w:val="22"/>
          <w:lang w:eastAsia="ko"/>
        </w:rPr>
        <w:t>현재</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또는</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배우자</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또는</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동거인</w:t>
      </w:r>
      <w:r w:rsidRPr="00CE28D8">
        <w:rPr>
          <w:rFonts w:ascii="Arial" w:eastAsia="Batang" w:hAnsi="Arial" w:cs="Arial"/>
          <w:i/>
          <w:iCs/>
          <w:sz w:val="22"/>
          <w:szCs w:val="22"/>
          <w:lang w:eastAsia="ko"/>
        </w:rPr>
        <w:t>.</w:t>
      </w:r>
    </w:p>
    <w:p w14:paraId="6B153A75" w14:textId="77777777" w:rsidR="0026569F" w:rsidRPr="00CE28D8" w:rsidRDefault="00EA25E8" w:rsidP="0026569F">
      <w:pPr>
        <w:spacing w:before="120"/>
        <w:ind w:left="1440" w:hanging="360"/>
        <w:rPr>
          <w:rFonts w:ascii="Arial" w:eastAsia="Batang" w:hAnsi="Arial" w:cs="Arial"/>
          <w:sz w:val="22"/>
          <w:szCs w:val="22"/>
        </w:rPr>
      </w:pPr>
      <w:proofErr w:type="gramStart"/>
      <w:r w:rsidRPr="00CE28D8">
        <w:rPr>
          <w:rFonts w:ascii="Arial" w:eastAsia="Batang" w:hAnsi="Arial" w:cs="Arial"/>
          <w:sz w:val="22"/>
          <w:szCs w:val="22"/>
        </w:rPr>
        <w:t>[  ]</w:t>
      </w:r>
      <w:proofErr w:type="gramEnd"/>
      <w:r w:rsidRPr="00CE28D8">
        <w:rPr>
          <w:rFonts w:ascii="Arial" w:eastAsia="Batang" w:hAnsi="Arial" w:cs="Arial"/>
          <w:sz w:val="22"/>
          <w:szCs w:val="22"/>
        </w:rPr>
        <w:tab/>
        <w:t>parents of a child-in-common,</w:t>
      </w:r>
    </w:p>
    <w:p w14:paraId="021EBA21" w14:textId="0D0DB977" w:rsidR="00D734B6" w:rsidRPr="00CE28D8" w:rsidRDefault="0026569F" w:rsidP="00556944">
      <w:pPr>
        <w:ind w:left="1440"/>
        <w:rPr>
          <w:rFonts w:ascii="Arial" w:eastAsia="Batang" w:hAnsi="Arial" w:cs="Arial"/>
          <w:i/>
          <w:iCs/>
          <w:sz w:val="22"/>
          <w:szCs w:val="22"/>
          <w:lang w:eastAsia="ko-KR"/>
        </w:rPr>
      </w:pPr>
      <w:r w:rsidRPr="00CE28D8">
        <w:rPr>
          <w:rFonts w:ascii="Arial" w:eastAsia="Batang" w:hAnsi="Arial" w:cs="Arial"/>
          <w:i/>
          <w:iCs/>
          <w:sz w:val="22"/>
          <w:szCs w:val="22"/>
          <w:lang w:eastAsia="ko"/>
        </w:rPr>
        <w:t>공동의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자녀가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있는</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부모</w:t>
      </w:r>
      <w:r w:rsidRPr="00CE28D8">
        <w:rPr>
          <w:rFonts w:ascii="Arial" w:eastAsia="Batang" w:hAnsi="Arial" w:cs="Arial"/>
          <w:i/>
          <w:iCs/>
          <w:sz w:val="22"/>
          <w:szCs w:val="22"/>
          <w:lang w:eastAsia="ko"/>
        </w:rPr>
        <w:t>.</w:t>
      </w:r>
    </w:p>
    <w:p w14:paraId="230DDEA7" w14:textId="77777777" w:rsidR="0026569F" w:rsidRPr="00CE28D8" w:rsidRDefault="00EA25E8" w:rsidP="0026569F">
      <w:pPr>
        <w:spacing w:before="120"/>
        <w:ind w:left="1440" w:hanging="360"/>
        <w:rPr>
          <w:rFonts w:ascii="Arial" w:eastAsia="Batang" w:hAnsi="Arial" w:cs="Arial"/>
          <w:sz w:val="22"/>
          <w:szCs w:val="22"/>
        </w:rPr>
      </w:pPr>
      <w:proofErr w:type="gramStart"/>
      <w:r w:rsidRPr="00CE28D8">
        <w:rPr>
          <w:rFonts w:ascii="Arial" w:eastAsia="Batang" w:hAnsi="Arial" w:cs="Arial"/>
          <w:sz w:val="22"/>
          <w:szCs w:val="22"/>
        </w:rPr>
        <w:t>[  ]</w:t>
      </w:r>
      <w:proofErr w:type="gramEnd"/>
      <w:r w:rsidRPr="00CE28D8">
        <w:rPr>
          <w:rFonts w:ascii="Arial" w:eastAsia="Batang" w:hAnsi="Arial" w:cs="Arial"/>
          <w:sz w:val="22"/>
          <w:szCs w:val="22"/>
        </w:rPr>
        <w:tab/>
        <w:t>age 13 or older and are/were in a dating relationship,</w:t>
      </w:r>
      <w:r w:rsidRPr="00CE28D8">
        <w:rPr>
          <w:rFonts w:ascii="Arial" w:eastAsia="Batang" w:hAnsi="Arial" w:cs="Arial"/>
          <w:i/>
          <w:iCs/>
          <w:sz w:val="22"/>
          <w:szCs w:val="22"/>
        </w:rPr>
        <w:t xml:space="preserve"> </w:t>
      </w:r>
      <w:r w:rsidRPr="00CE28D8">
        <w:rPr>
          <w:rFonts w:ascii="Arial" w:eastAsia="Batang" w:hAnsi="Arial" w:cs="Arial"/>
          <w:sz w:val="22"/>
          <w:szCs w:val="22"/>
        </w:rPr>
        <w:t>and</w:t>
      </w:r>
    </w:p>
    <w:p w14:paraId="2AEA9124" w14:textId="6290C3B3" w:rsidR="00D734B6" w:rsidRPr="00CE28D8" w:rsidRDefault="0026569F" w:rsidP="00556944">
      <w:pPr>
        <w:ind w:left="1440"/>
        <w:rPr>
          <w:rFonts w:ascii="Arial" w:eastAsia="Batang" w:hAnsi="Arial" w:cs="Arial"/>
          <w:i/>
          <w:iCs/>
          <w:sz w:val="22"/>
          <w:szCs w:val="22"/>
          <w:lang w:eastAsia="ko-KR"/>
        </w:rPr>
      </w:pPr>
      <w:r w:rsidRPr="00CE28D8">
        <w:rPr>
          <w:rFonts w:ascii="Arial" w:eastAsia="Batang" w:hAnsi="Arial" w:cs="Arial"/>
          <w:i/>
          <w:iCs/>
          <w:sz w:val="22"/>
          <w:szCs w:val="22"/>
          <w:lang w:eastAsia="ko"/>
        </w:rPr>
        <w:t>13</w:t>
      </w:r>
      <w:r w:rsidRPr="00CE28D8">
        <w:rPr>
          <w:rFonts w:ascii="Arial" w:eastAsia="Batang" w:hAnsi="Arial" w:cs="Arial"/>
          <w:i/>
          <w:iCs/>
          <w:sz w:val="22"/>
          <w:szCs w:val="22"/>
          <w:lang w:eastAsia="ko"/>
        </w:rPr>
        <w:t>세</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이상이며</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연인</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관계임</w:t>
      </w:r>
      <w:r w:rsidRPr="00CE28D8">
        <w:rPr>
          <w:rFonts w:ascii="Arial" w:eastAsia="Batang" w:hAnsi="Arial" w:cs="Arial"/>
          <w:i/>
          <w:iCs/>
          <w:sz w:val="22"/>
          <w:szCs w:val="22"/>
          <w:lang w:eastAsia="ko"/>
        </w:rPr>
        <w:t>/</w:t>
      </w:r>
      <w:r w:rsidRPr="00CE28D8">
        <w:rPr>
          <w:rFonts w:ascii="Arial" w:eastAsia="Batang" w:hAnsi="Arial" w:cs="Arial"/>
          <w:i/>
          <w:iCs/>
          <w:sz w:val="22"/>
          <w:szCs w:val="22"/>
          <w:lang w:eastAsia="ko"/>
        </w:rPr>
        <w:t>관계였음</w:t>
      </w:r>
      <w:r w:rsidRPr="00CE28D8">
        <w:rPr>
          <w:rFonts w:ascii="Arial" w:eastAsia="Batang" w:hAnsi="Arial" w:cs="Arial"/>
          <w:i/>
          <w:iCs/>
          <w:sz w:val="22"/>
          <w:szCs w:val="22"/>
          <w:lang w:eastAsia="ko"/>
        </w:rPr>
        <w:t>.</w:t>
      </w:r>
    </w:p>
    <w:p w14:paraId="5BE0DECE" w14:textId="77777777" w:rsidR="0026569F" w:rsidRPr="00CE28D8" w:rsidRDefault="00EA25E8" w:rsidP="0026569F">
      <w:pPr>
        <w:spacing w:before="120"/>
        <w:ind w:left="1800" w:hanging="360"/>
        <w:rPr>
          <w:rFonts w:ascii="Arial" w:eastAsia="Batang" w:hAnsi="Arial" w:cs="Arial"/>
          <w:sz w:val="22"/>
          <w:szCs w:val="22"/>
        </w:rPr>
      </w:pPr>
      <w:proofErr w:type="gramStart"/>
      <w:r w:rsidRPr="00CE28D8">
        <w:rPr>
          <w:rFonts w:ascii="Arial" w:eastAsia="Batang" w:hAnsi="Arial" w:cs="Arial"/>
          <w:sz w:val="22"/>
          <w:szCs w:val="22"/>
        </w:rPr>
        <w:t>[  ]</w:t>
      </w:r>
      <w:proofErr w:type="gramEnd"/>
      <w:r w:rsidRPr="00CE28D8">
        <w:rPr>
          <w:rFonts w:ascii="Arial" w:eastAsia="Batang" w:hAnsi="Arial" w:cs="Arial"/>
          <w:sz w:val="22"/>
          <w:szCs w:val="22"/>
        </w:rPr>
        <w:tab/>
        <w:t>live or have lived together</w:t>
      </w:r>
    </w:p>
    <w:p w14:paraId="4AB30B36" w14:textId="66B09014" w:rsidR="00D734B6" w:rsidRPr="00CE28D8" w:rsidRDefault="0026569F" w:rsidP="00556944">
      <w:pPr>
        <w:ind w:left="1800"/>
        <w:rPr>
          <w:rFonts w:ascii="Arial" w:eastAsia="Batang" w:hAnsi="Arial" w:cs="Arial"/>
          <w:i/>
          <w:iCs/>
          <w:sz w:val="22"/>
          <w:szCs w:val="22"/>
        </w:rPr>
      </w:pPr>
      <w:r w:rsidRPr="00CE28D8">
        <w:rPr>
          <w:rFonts w:ascii="Arial" w:eastAsia="Batang" w:hAnsi="Arial" w:cs="Arial"/>
          <w:i/>
          <w:iCs/>
          <w:sz w:val="22"/>
          <w:szCs w:val="22"/>
          <w:lang w:eastAsia="ko"/>
        </w:rPr>
        <w:t>함께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살고</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있거나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살았음</w:t>
      </w:r>
    </w:p>
    <w:p w14:paraId="2ECC7A7B" w14:textId="77777777" w:rsidR="0026569F" w:rsidRPr="00CE28D8" w:rsidRDefault="003A074F" w:rsidP="0026569F">
      <w:pPr>
        <w:spacing w:before="120"/>
        <w:ind w:left="1800" w:hanging="360"/>
        <w:rPr>
          <w:rFonts w:ascii="Arial" w:eastAsia="Batang" w:hAnsi="Arial" w:cs="Arial"/>
          <w:sz w:val="22"/>
          <w:szCs w:val="22"/>
        </w:rPr>
      </w:pPr>
      <w:proofErr w:type="gramStart"/>
      <w:r w:rsidRPr="00CE28D8">
        <w:rPr>
          <w:rFonts w:ascii="Arial" w:eastAsia="Batang" w:hAnsi="Arial" w:cs="Arial"/>
          <w:sz w:val="22"/>
          <w:szCs w:val="22"/>
        </w:rPr>
        <w:t>[  ]</w:t>
      </w:r>
      <w:proofErr w:type="gramEnd"/>
      <w:r w:rsidRPr="00CE28D8">
        <w:rPr>
          <w:rFonts w:ascii="Arial" w:eastAsia="Batang" w:hAnsi="Arial" w:cs="Arial"/>
          <w:sz w:val="22"/>
          <w:szCs w:val="22"/>
        </w:rPr>
        <w:tab/>
        <w:t>not lived together</w:t>
      </w:r>
    </w:p>
    <w:p w14:paraId="667E1A50" w14:textId="1E94383E" w:rsidR="00103329" w:rsidRPr="00CE28D8" w:rsidRDefault="0026569F" w:rsidP="00556944">
      <w:pPr>
        <w:ind w:left="1800"/>
        <w:rPr>
          <w:rFonts w:ascii="Arial" w:eastAsia="Batang" w:hAnsi="Arial" w:cs="Arial"/>
          <w:i/>
          <w:iCs/>
          <w:sz w:val="22"/>
          <w:szCs w:val="22"/>
        </w:rPr>
      </w:pPr>
      <w:r w:rsidRPr="00CE28D8">
        <w:rPr>
          <w:rFonts w:ascii="Arial" w:eastAsia="Batang" w:hAnsi="Arial" w:cs="Arial"/>
          <w:i/>
          <w:iCs/>
          <w:sz w:val="22"/>
          <w:szCs w:val="22"/>
          <w:lang w:eastAsia="ko"/>
        </w:rPr>
        <w:t>함께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살지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않음</w:t>
      </w:r>
    </w:p>
    <w:p w14:paraId="45D8F123" w14:textId="77777777" w:rsidR="0026569F" w:rsidRPr="00CE28D8" w:rsidRDefault="00EA25E8" w:rsidP="0026569F">
      <w:pPr>
        <w:tabs>
          <w:tab w:val="left" w:pos="-720"/>
          <w:tab w:val="left" w:pos="450"/>
          <w:tab w:val="left" w:pos="720"/>
          <w:tab w:val="left" w:pos="3240"/>
          <w:tab w:val="left" w:leader="underscore" w:pos="9180"/>
        </w:tabs>
        <w:suppressAutoHyphens/>
        <w:spacing w:before="120"/>
        <w:ind w:left="1080" w:hanging="360"/>
        <w:rPr>
          <w:rFonts w:ascii="Arial" w:eastAsia="Batang" w:hAnsi="Arial" w:cs="Arial"/>
          <w:sz w:val="22"/>
          <w:szCs w:val="22"/>
        </w:rPr>
      </w:pPr>
      <w:proofErr w:type="gramStart"/>
      <w:r w:rsidRPr="00CE28D8">
        <w:rPr>
          <w:rFonts w:ascii="Arial" w:eastAsia="Batang" w:hAnsi="Arial" w:cs="Arial"/>
          <w:sz w:val="22"/>
          <w:szCs w:val="22"/>
        </w:rPr>
        <w:t>[  ]</w:t>
      </w:r>
      <w:proofErr w:type="gramEnd"/>
      <w:r w:rsidRPr="00CE28D8">
        <w:rPr>
          <w:rFonts w:ascii="Arial" w:eastAsia="Batang" w:hAnsi="Arial" w:cs="Arial"/>
          <w:sz w:val="22"/>
          <w:szCs w:val="22"/>
        </w:rPr>
        <w:tab/>
        <w:t>family or household member pursuant to RCW 7.105.010(13).</w:t>
      </w:r>
    </w:p>
    <w:p w14:paraId="0EC45964" w14:textId="0525B883" w:rsidR="00E21910" w:rsidRPr="00CE28D8" w:rsidRDefault="00556944" w:rsidP="0026569F">
      <w:pPr>
        <w:tabs>
          <w:tab w:val="left" w:pos="-720"/>
          <w:tab w:val="left" w:pos="450"/>
          <w:tab w:val="left" w:pos="720"/>
          <w:tab w:val="left" w:pos="3240"/>
          <w:tab w:val="left" w:leader="underscore" w:pos="9180"/>
        </w:tabs>
        <w:suppressAutoHyphens/>
        <w:ind w:left="1080" w:hanging="360"/>
        <w:rPr>
          <w:rFonts w:ascii="Arial" w:eastAsia="Batang" w:hAnsi="Arial" w:cs="Arial"/>
          <w:i/>
          <w:iCs/>
          <w:sz w:val="22"/>
          <w:szCs w:val="22"/>
          <w:lang w:eastAsia="ko-KR"/>
        </w:rPr>
      </w:pPr>
      <w:r w:rsidRPr="00CE28D8">
        <w:rPr>
          <w:rFonts w:ascii="Arial" w:eastAsia="Batang" w:hAnsi="Arial" w:cs="Arial"/>
          <w:i/>
          <w:iCs/>
          <w:sz w:val="22"/>
          <w:szCs w:val="22"/>
        </w:rPr>
        <w:tab/>
      </w:r>
      <w:r w:rsidRPr="00CE28D8">
        <w:rPr>
          <w:rFonts w:ascii="Arial" w:eastAsia="Batang" w:hAnsi="Arial" w:cs="Arial"/>
          <w:i/>
          <w:iCs/>
          <w:sz w:val="22"/>
          <w:szCs w:val="22"/>
          <w:lang w:eastAsia="ko"/>
        </w:rPr>
        <w:t>RCW 7.105.010(13)</w:t>
      </w:r>
      <w:r w:rsidRPr="00CE28D8">
        <w:rPr>
          <w:rFonts w:ascii="Arial" w:eastAsia="Batang" w:hAnsi="Arial" w:cs="Arial"/>
          <w:i/>
          <w:iCs/>
          <w:sz w:val="22"/>
          <w:szCs w:val="22"/>
          <w:lang w:eastAsia="ko"/>
        </w:rPr>
        <w:t>에</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따른</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가족</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또는</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가정의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구성원</w:t>
      </w:r>
      <w:r w:rsidRPr="00CE28D8">
        <w:rPr>
          <w:rFonts w:ascii="Arial" w:eastAsia="Batang" w:hAnsi="Arial" w:cs="Arial"/>
          <w:i/>
          <w:iCs/>
          <w:sz w:val="22"/>
          <w:szCs w:val="22"/>
          <w:lang w:eastAsia="ko"/>
        </w:rPr>
        <w:t>.</w:t>
      </w:r>
    </w:p>
    <w:p w14:paraId="46100CAA" w14:textId="77777777" w:rsidR="0026569F" w:rsidRPr="00CE28D8" w:rsidRDefault="00BA77CA" w:rsidP="0026569F">
      <w:pPr>
        <w:tabs>
          <w:tab w:val="left" w:pos="-720"/>
          <w:tab w:val="left" w:pos="3240"/>
          <w:tab w:val="left" w:leader="underscore" w:pos="5040"/>
          <w:tab w:val="left" w:leader="underscore" w:pos="9360"/>
        </w:tabs>
        <w:suppressAutoHyphens/>
        <w:spacing w:before="120"/>
        <w:ind w:left="720" w:hanging="720"/>
        <w:rPr>
          <w:rFonts w:ascii="Arial" w:eastAsia="Batang" w:hAnsi="Arial" w:cs="Arial"/>
          <w:sz w:val="22"/>
          <w:szCs w:val="22"/>
        </w:rPr>
      </w:pPr>
      <w:r w:rsidRPr="00CE28D8">
        <w:rPr>
          <w:rFonts w:ascii="Arial" w:eastAsia="Batang" w:hAnsi="Arial" w:cs="Arial"/>
          <w:b/>
          <w:bCs/>
          <w:sz w:val="22"/>
          <w:szCs w:val="22"/>
        </w:rPr>
        <w:t>7.</w:t>
      </w:r>
      <w:r w:rsidRPr="00CE28D8">
        <w:rPr>
          <w:rFonts w:ascii="Arial" w:eastAsia="Batang" w:hAnsi="Arial" w:cs="Arial"/>
          <w:sz w:val="22"/>
          <w:szCs w:val="22"/>
        </w:rPr>
        <w:tab/>
        <w:t>For crimes not defined as a serious offense, the court makes the following mandatory findings pursuant to RCW 9.41.800(1) and (2).</w:t>
      </w:r>
    </w:p>
    <w:p w14:paraId="03A05532" w14:textId="13242414" w:rsidR="006A16CA" w:rsidRPr="00CE28D8" w:rsidRDefault="00556944" w:rsidP="0026569F">
      <w:pPr>
        <w:tabs>
          <w:tab w:val="left" w:pos="-720"/>
          <w:tab w:val="left" w:pos="3240"/>
          <w:tab w:val="left" w:leader="underscore" w:pos="5040"/>
          <w:tab w:val="left" w:leader="underscore" w:pos="9360"/>
        </w:tabs>
        <w:suppressAutoHyphens/>
        <w:ind w:left="720" w:hanging="720"/>
        <w:rPr>
          <w:rFonts w:ascii="Arial" w:eastAsia="Batang" w:hAnsi="Arial" w:cs="Arial"/>
          <w:i/>
          <w:iCs/>
          <w:sz w:val="22"/>
          <w:szCs w:val="22"/>
          <w:lang w:eastAsia="ko-KR"/>
        </w:rPr>
      </w:pPr>
      <w:r w:rsidRPr="00CE28D8">
        <w:rPr>
          <w:rFonts w:ascii="Arial" w:eastAsia="Batang" w:hAnsi="Arial" w:cs="Arial"/>
          <w:i/>
          <w:iCs/>
          <w:sz w:val="22"/>
          <w:szCs w:val="22"/>
        </w:rPr>
        <w:tab/>
      </w:r>
      <w:r w:rsidRPr="00CE28D8">
        <w:rPr>
          <w:rFonts w:ascii="Arial" w:eastAsia="Batang" w:hAnsi="Arial" w:cs="Arial"/>
          <w:i/>
          <w:iCs/>
          <w:sz w:val="22"/>
          <w:szCs w:val="22"/>
          <w:lang w:eastAsia="ko"/>
        </w:rPr>
        <w:t>심각한</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범죄로</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정의되지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않은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범죄에</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대해</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법원은</w:t>
      </w:r>
      <w:r w:rsidRPr="00CE28D8">
        <w:rPr>
          <w:rFonts w:ascii="Arial" w:eastAsia="Batang" w:hAnsi="Arial" w:cs="Arial"/>
          <w:i/>
          <w:iCs/>
          <w:sz w:val="22"/>
          <w:szCs w:val="22"/>
          <w:lang w:eastAsia="ko"/>
        </w:rPr>
        <w:t xml:space="preserve"> RCW 9.41.800(1) </w:t>
      </w:r>
      <w:r w:rsidRPr="00CE28D8">
        <w:rPr>
          <w:rFonts w:ascii="Arial" w:eastAsia="Batang" w:hAnsi="Arial" w:cs="Arial"/>
          <w:i/>
          <w:iCs/>
          <w:sz w:val="22"/>
          <w:szCs w:val="22"/>
          <w:lang w:eastAsia="ko"/>
        </w:rPr>
        <w:t>및</w:t>
      </w:r>
      <w:r w:rsidRPr="00CE28D8">
        <w:rPr>
          <w:rFonts w:ascii="Arial" w:eastAsia="Batang" w:hAnsi="Arial" w:cs="Arial"/>
          <w:i/>
          <w:iCs/>
          <w:sz w:val="22"/>
          <w:szCs w:val="22"/>
          <w:lang w:eastAsia="ko"/>
        </w:rPr>
        <w:t>(2)</w:t>
      </w:r>
      <w:r w:rsidRPr="00CE28D8">
        <w:rPr>
          <w:rFonts w:ascii="Arial" w:eastAsia="Batang" w:hAnsi="Arial" w:cs="Arial"/>
          <w:i/>
          <w:iCs/>
          <w:sz w:val="22"/>
          <w:szCs w:val="22"/>
          <w:lang w:eastAsia="ko"/>
        </w:rPr>
        <w:t>에</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따라</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다음의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의무</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결정을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내립니다</w:t>
      </w:r>
      <w:r w:rsidRPr="00CE28D8">
        <w:rPr>
          <w:rFonts w:ascii="Arial" w:eastAsia="Batang" w:hAnsi="Arial" w:cs="Arial"/>
          <w:i/>
          <w:iCs/>
          <w:sz w:val="22"/>
          <w:szCs w:val="22"/>
          <w:lang w:eastAsia="ko"/>
        </w:rPr>
        <w:t>.</w:t>
      </w:r>
    </w:p>
    <w:p w14:paraId="574F97E2" w14:textId="77777777" w:rsidR="0026569F" w:rsidRPr="00CE28D8" w:rsidRDefault="006A16CA" w:rsidP="0026569F">
      <w:pPr>
        <w:tabs>
          <w:tab w:val="left" w:pos="-720"/>
          <w:tab w:val="left" w:pos="3240"/>
          <w:tab w:val="left" w:leader="underscore" w:pos="5040"/>
          <w:tab w:val="left" w:leader="underscore" w:pos="9360"/>
        </w:tabs>
        <w:suppressAutoHyphens/>
        <w:spacing w:before="120"/>
        <w:ind w:left="1080" w:hanging="360"/>
        <w:rPr>
          <w:rFonts w:ascii="Arial" w:eastAsia="Batang" w:hAnsi="Arial" w:cs="Arial"/>
          <w:sz w:val="22"/>
          <w:szCs w:val="22"/>
        </w:rPr>
      </w:pPr>
      <w:proofErr w:type="gramStart"/>
      <w:r w:rsidRPr="00CE28D8">
        <w:rPr>
          <w:rFonts w:ascii="Arial" w:eastAsia="Batang" w:hAnsi="Arial" w:cs="Arial"/>
          <w:sz w:val="22"/>
          <w:szCs w:val="22"/>
        </w:rPr>
        <w:t>[  ]</w:t>
      </w:r>
      <w:proofErr w:type="gramEnd"/>
      <w:r w:rsidRPr="00CE28D8">
        <w:rPr>
          <w:rFonts w:ascii="Arial" w:eastAsia="Batang" w:hAnsi="Arial" w:cs="Arial"/>
          <w:sz w:val="22"/>
          <w:szCs w:val="22"/>
        </w:rPr>
        <w:tab/>
        <w:t>The defendant used, displayed, or threatened to use a firearm or other dangerous weapon in a felony;</w:t>
      </w:r>
    </w:p>
    <w:p w14:paraId="38F10CB9" w14:textId="562ED957" w:rsidR="006A16CA" w:rsidRPr="00CE28D8" w:rsidRDefault="00556944" w:rsidP="0026569F">
      <w:pPr>
        <w:tabs>
          <w:tab w:val="left" w:pos="-720"/>
          <w:tab w:val="left" w:pos="3240"/>
          <w:tab w:val="left" w:leader="underscore" w:pos="5040"/>
          <w:tab w:val="left" w:leader="underscore" w:pos="9360"/>
        </w:tabs>
        <w:suppressAutoHyphens/>
        <w:ind w:left="1080" w:hanging="360"/>
        <w:rPr>
          <w:rFonts w:ascii="Arial" w:eastAsia="Batang" w:hAnsi="Arial" w:cs="Arial"/>
          <w:i/>
          <w:iCs/>
          <w:sz w:val="22"/>
          <w:szCs w:val="22"/>
          <w:lang w:eastAsia="ko-KR"/>
        </w:rPr>
      </w:pPr>
      <w:r w:rsidRPr="00CE28D8">
        <w:rPr>
          <w:rFonts w:ascii="Arial" w:eastAsia="Batang" w:hAnsi="Arial" w:cs="Arial"/>
          <w:i/>
          <w:iCs/>
          <w:sz w:val="22"/>
          <w:szCs w:val="22"/>
        </w:rPr>
        <w:tab/>
      </w:r>
      <w:r w:rsidRPr="00CE28D8">
        <w:rPr>
          <w:rFonts w:ascii="Arial" w:eastAsia="Batang" w:hAnsi="Arial" w:cs="Arial"/>
          <w:i/>
          <w:iCs/>
          <w:sz w:val="22"/>
          <w:szCs w:val="22"/>
          <w:lang w:eastAsia="ko"/>
        </w:rPr>
        <w:t>피고인은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화기</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또는</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기타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위험한</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무기를</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중범죄에</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사용하기</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보이기</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또는</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사용하겠다고</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위협하기를</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함</w:t>
      </w:r>
      <w:r w:rsidRPr="00CE28D8">
        <w:rPr>
          <w:rFonts w:ascii="Arial" w:eastAsia="Batang" w:hAnsi="Arial" w:cs="Arial"/>
          <w:i/>
          <w:iCs/>
          <w:sz w:val="22"/>
          <w:szCs w:val="22"/>
          <w:lang w:eastAsia="ko"/>
        </w:rPr>
        <w:t>.</w:t>
      </w:r>
    </w:p>
    <w:p w14:paraId="118D347A" w14:textId="77777777" w:rsidR="0026569F" w:rsidRPr="00CE28D8" w:rsidRDefault="00EA25E8" w:rsidP="0026569F">
      <w:pPr>
        <w:tabs>
          <w:tab w:val="left" w:pos="-720"/>
          <w:tab w:val="left" w:pos="3240"/>
          <w:tab w:val="left" w:leader="underscore" w:pos="5040"/>
          <w:tab w:val="left" w:leader="underscore" w:pos="9360"/>
        </w:tabs>
        <w:suppressAutoHyphens/>
        <w:spacing w:before="120"/>
        <w:ind w:left="1080" w:hanging="360"/>
        <w:rPr>
          <w:rFonts w:ascii="Arial" w:eastAsia="Batang" w:hAnsi="Arial" w:cs="Arial"/>
          <w:sz w:val="22"/>
          <w:szCs w:val="22"/>
        </w:rPr>
      </w:pPr>
      <w:proofErr w:type="gramStart"/>
      <w:r w:rsidRPr="00CE28D8">
        <w:rPr>
          <w:rFonts w:ascii="Arial" w:eastAsia="Batang" w:hAnsi="Arial" w:cs="Arial"/>
          <w:sz w:val="22"/>
          <w:szCs w:val="22"/>
        </w:rPr>
        <w:t>[  ]</w:t>
      </w:r>
      <w:proofErr w:type="gramEnd"/>
      <w:r w:rsidRPr="00CE28D8">
        <w:rPr>
          <w:rFonts w:ascii="Arial" w:eastAsia="Batang" w:hAnsi="Arial" w:cs="Arial"/>
          <w:sz w:val="22"/>
          <w:szCs w:val="22"/>
        </w:rPr>
        <w:tab/>
        <w:t>The defendant is ineligible to possess a firearm pursuant to RCW 9.41.040;</w:t>
      </w:r>
    </w:p>
    <w:p w14:paraId="1281D978" w14:textId="763CDC2A" w:rsidR="006A16CA" w:rsidRPr="00CE28D8" w:rsidRDefault="00556944" w:rsidP="0026569F">
      <w:pPr>
        <w:tabs>
          <w:tab w:val="left" w:pos="-720"/>
          <w:tab w:val="left" w:pos="3240"/>
          <w:tab w:val="left" w:leader="underscore" w:pos="5040"/>
          <w:tab w:val="left" w:leader="underscore" w:pos="9360"/>
        </w:tabs>
        <w:suppressAutoHyphens/>
        <w:ind w:left="1080" w:hanging="360"/>
        <w:rPr>
          <w:rFonts w:ascii="Arial" w:eastAsia="Batang" w:hAnsi="Arial" w:cs="Arial"/>
          <w:i/>
          <w:iCs/>
          <w:sz w:val="22"/>
          <w:szCs w:val="22"/>
          <w:lang w:eastAsia="ko-KR"/>
        </w:rPr>
      </w:pPr>
      <w:r w:rsidRPr="00CE28D8">
        <w:rPr>
          <w:rFonts w:ascii="Arial" w:eastAsia="Batang" w:hAnsi="Arial" w:cs="Arial"/>
          <w:i/>
          <w:iCs/>
          <w:sz w:val="22"/>
          <w:szCs w:val="22"/>
        </w:rPr>
        <w:tab/>
      </w:r>
      <w:r w:rsidRPr="00CE28D8">
        <w:rPr>
          <w:rFonts w:ascii="Arial" w:eastAsia="Batang" w:hAnsi="Arial" w:cs="Arial"/>
          <w:i/>
          <w:iCs/>
          <w:sz w:val="22"/>
          <w:szCs w:val="22"/>
          <w:lang w:eastAsia="ko"/>
        </w:rPr>
        <w:t>피고인은</w:t>
      </w:r>
      <w:r w:rsidRPr="00CE28D8">
        <w:rPr>
          <w:rFonts w:ascii="Arial" w:eastAsia="Batang" w:hAnsi="Arial" w:cs="Arial"/>
          <w:i/>
          <w:iCs/>
          <w:sz w:val="22"/>
          <w:szCs w:val="22"/>
          <w:lang w:eastAsia="ko"/>
        </w:rPr>
        <w:t xml:space="preserve"> RCW 9.41.040</w:t>
      </w:r>
      <w:r w:rsidRPr="00CE28D8">
        <w:rPr>
          <w:rFonts w:ascii="Arial" w:eastAsia="Batang" w:hAnsi="Arial" w:cs="Arial"/>
          <w:i/>
          <w:iCs/>
          <w:sz w:val="22"/>
          <w:szCs w:val="22"/>
          <w:lang w:eastAsia="ko"/>
        </w:rPr>
        <w:t>에</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따라</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화기를</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소지할</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자격이</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없음</w:t>
      </w:r>
      <w:r w:rsidRPr="00CE28D8">
        <w:rPr>
          <w:rFonts w:ascii="Arial" w:eastAsia="Batang" w:hAnsi="Arial" w:cs="Arial"/>
          <w:i/>
          <w:iCs/>
          <w:sz w:val="22"/>
          <w:szCs w:val="22"/>
          <w:lang w:eastAsia="ko"/>
        </w:rPr>
        <w:t>.</w:t>
      </w:r>
    </w:p>
    <w:p w14:paraId="137B5DCA" w14:textId="77777777" w:rsidR="0026569F" w:rsidRPr="00CE28D8" w:rsidRDefault="00EA25E8" w:rsidP="0026569F">
      <w:pPr>
        <w:tabs>
          <w:tab w:val="left" w:pos="-720"/>
          <w:tab w:val="left" w:pos="3240"/>
          <w:tab w:val="left" w:leader="underscore" w:pos="5040"/>
          <w:tab w:val="left" w:leader="underscore" w:pos="9360"/>
        </w:tabs>
        <w:suppressAutoHyphens/>
        <w:spacing w:before="120"/>
        <w:ind w:left="1080" w:hanging="360"/>
        <w:rPr>
          <w:rFonts w:ascii="Arial" w:eastAsia="Batang" w:hAnsi="Arial" w:cs="Arial"/>
          <w:sz w:val="22"/>
          <w:szCs w:val="22"/>
        </w:rPr>
      </w:pPr>
      <w:proofErr w:type="gramStart"/>
      <w:r w:rsidRPr="00CE28D8">
        <w:rPr>
          <w:rFonts w:ascii="Arial" w:eastAsia="Batang" w:hAnsi="Arial" w:cs="Arial"/>
          <w:sz w:val="22"/>
          <w:szCs w:val="22"/>
        </w:rPr>
        <w:t>[  ]</w:t>
      </w:r>
      <w:proofErr w:type="gramEnd"/>
      <w:r w:rsidRPr="00CE28D8">
        <w:rPr>
          <w:rFonts w:ascii="Arial" w:eastAsia="Batang" w:hAnsi="Arial" w:cs="Arial"/>
          <w:sz w:val="22"/>
          <w:szCs w:val="22"/>
        </w:rPr>
        <w:tab/>
        <w:t>Possession of a firearm or other dangerous weapon by the defendant presents a serious and imminent threat to public health or safety, or to the health or safety of any individual;</w:t>
      </w:r>
    </w:p>
    <w:p w14:paraId="1A809648" w14:textId="36607CA6" w:rsidR="00BF3A10" w:rsidRPr="00CE28D8" w:rsidRDefault="00556944" w:rsidP="0026569F">
      <w:pPr>
        <w:tabs>
          <w:tab w:val="left" w:pos="-720"/>
          <w:tab w:val="left" w:pos="3240"/>
          <w:tab w:val="left" w:leader="underscore" w:pos="5040"/>
          <w:tab w:val="left" w:leader="underscore" w:pos="9360"/>
        </w:tabs>
        <w:suppressAutoHyphens/>
        <w:ind w:left="1080" w:hanging="360"/>
        <w:rPr>
          <w:rFonts w:ascii="Arial" w:eastAsia="Batang" w:hAnsi="Arial" w:cs="Arial"/>
          <w:i/>
          <w:iCs/>
          <w:sz w:val="22"/>
          <w:szCs w:val="22"/>
          <w:lang w:eastAsia="ko-KR"/>
        </w:rPr>
      </w:pPr>
      <w:r w:rsidRPr="00CE28D8">
        <w:rPr>
          <w:rFonts w:ascii="Arial" w:eastAsia="Batang" w:hAnsi="Arial" w:cs="Arial"/>
          <w:i/>
          <w:iCs/>
          <w:sz w:val="22"/>
          <w:szCs w:val="22"/>
        </w:rPr>
        <w:tab/>
      </w:r>
      <w:r w:rsidRPr="00CE28D8">
        <w:rPr>
          <w:rFonts w:ascii="Arial" w:eastAsia="Batang" w:hAnsi="Arial" w:cs="Arial"/>
          <w:i/>
          <w:iCs/>
          <w:sz w:val="22"/>
          <w:szCs w:val="22"/>
          <w:lang w:eastAsia="ko"/>
        </w:rPr>
        <w:t>피고인의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화기</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또는</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기타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위험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무기의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소지는</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공공</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보건이나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안전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개인의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보건이나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안전에</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심각하고</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즉각적인</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위협이</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됨</w:t>
      </w:r>
      <w:r w:rsidRPr="00CE28D8">
        <w:rPr>
          <w:rFonts w:ascii="Arial" w:eastAsia="Batang" w:hAnsi="Arial" w:cs="Arial"/>
          <w:i/>
          <w:iCs/>
          <w:sz w:val="22"/>
          <w:szCs w:val="22"/>
          <w:lang w:eastAsia="ko"/>
        </w:rPr>
        <w:t>.</w:t>
      </w:r>
    </w:p>
    <w:p w14:paraId="79616545" w14:textId="77777777" w:rsidR="0026569F" w:rsidRPr="00CE28D8" w:rsidRDefault="00AB3287" w:rsidP="0026569F">
      <w:pPr>
        <w:tabs>
          <w:tab w:val="left" w:pos="-720"/>
          <w:tab w:val="left" w:pos="720"/>
          <w:tab w:val="left" w:pos="3240"/>
          <w:tab w:val="left" w:leader="underscore" w:pos="5040"/>
          <w:tab w:val="left" w:leader="underscore" w:pos="9360"/>
        </w:tabs>
        <w:suppressAutoHyphens/>
        <w:spacing w:before="120"/>
        <w:ind w:left="1080" w:hanging="360"/>
        <w:rPr>
          <w:rFonts w:ascii="Arial" w:eastAsia="Batang" w:hAnsi="Arial" w:cs="Arial"/>
          <w:sz w:val="22"/>
          <w:szCs w:val="22"/>
        </w:rPr>
      </w:pPr>
      <w:proofErr w:type="gramStart"/>
      <w:r w:rsidRPr="00CE28D8">
        <w:rPr>
          <w:rFonts w:ascii="Arial" w:eastAsia="Batang" w:hAnsi="Arial" w:cs="Arial"/>
          <w:sz w:val="22"/>
          <w:szCs w:val="22"/>
        </w:rPr>
        <w:lastRenderedPageBreak/>
        <w:t>[  ]</w:t>
      </w:r>
      <w:proofErr w:type="gramEnd"/>
      <w:r w:rsidRPr="00CE28D8">
        <w:rPr>
          <w:rFonts w:ascii="Arial" w:eastAsia="Batang" w:hAnsi="Arial" w:cs="Arial"/>
          <w:sz w:val="22"/>
          <w:szCs w:val="22"/>
        </w:rPr>
        <w:tab/>
        <w:t xml:space="preserve">The defendant represents a credible threat to the physical safety of the protected person or this order explicitly prohibits the use, attempted use, or threatened use of physical force against the protected person, and the court issues this </w:t>
      </w:r>
      <w:r w:rsidRPr="00CE28D8">
        <w:rPr>
          <w:rFonts w:ascii="Arial" w:eastAsia="Batang" w:hAnsi="Arial" w:cs="Arial"/>
          <w:i/>
          <w:iCs/>
          <w:sz w:val="22"/>
          <w:szCs w:val="22"/>
        </w:rPr>
        <w:t>No-Contact Order</w:t>
      </w:r>
      <w:r w:rsidRPr="00CE28D8">
        <w:rPr>
          <w:rFonts w:ascii="Arial" w:eastAsia="Batang" w:hAnsi="Arial" w:cs="Arial"/>
          <w:sz w:val="22"/>
          <w:szCs w:val="22"/>
        </w:rPr>
        <w:t xml:space="preserve"> to prevent possible recurrence of violence.</w:t>
      </w:r>
    </w:p>
    <w:p w14:paraId="4A15812C" w14:textId="02DB692D" w:rsidR="00AB3287" w:rsidRPr="00CE28D8" w:rsidRDefault="00556944" w:rsidP="0026569F">
      <w:pPr>
        <w:tabs>
          <w:tab w:val="left" w:pos="-720"/>
          <w:tab w:val="left" w:pos="720"/>
          <w:tab w:val="left" w:pos="3240"/>
          <w:tab w:val="left" w:leader="underscore" w:pos="5040"/>
          <w:tab w:val="left" w:leader="underscore" w:pos="9360"/>
        </w:tabs>
        <w:suppressAutoHyphens/>
        <w:ind w:left="1080" w:hanging="360"/>
        <w:rPr>
          <w:rFonts w:ascii="Arial" w:eastAsia="Batang" w:hAnsi="Arial" w:cs="Arial"/>
          <w:i/>
          <w:iCs/>
          <w:sz w:val="22"/>
          <w:szCs w:val="22"/>
          <w:lang w:eastAsia="ko-KR"/>
        </w:rPr>
      </w:pPr>
      <w:r w:rsidRPr="00CE28D8">
        <w:rPr>
          <w:rFonts w:ascii="Arial" w:eastAsia="Batang" w:hAnsi="Arial" w:cs="Arial"/>
          <w:i/>
          <w:iCs/>
          <w:sz w:val="22"/>
          <w:szCs w:val="22"/>
        </w:rPr>
        <w:tab/>
      </w:r>
      <w:r w:rsidRPr="00CE28D8">
        <w:rPr>
          <w:rFonts w:ascii="Arial" w:eastAsia="Batang" w:hAnsi="Arial" w:cs="Arial"/>
          <w:i/>
          <w:iCs/>
          <w:sz w:val="22"/>
          <w:szCs w:val="22"/>
          <w:lang w:eastAsia="ko"/>
        </w:rPr>
        <w:t>피고인이</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보호</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대상자의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신체적</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안전에</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확실한</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위협이</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되거나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본</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명령이</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보호</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대상자에</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대한</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물리력의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이용</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이용</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시도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또는</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위협을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명시적으로</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금지하며</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법원은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폭력의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재발</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가능성을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막기</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위해</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본</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접근</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금지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명령을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발급함</w:t>
      </w:r>
      <w:r w:rsidRPr="00CE28D8">
        <w:rPr>
          <w:rFonts w:ascii="Arial" w:eastAsia="Batang" w:hAnsi="Arial" w:cs="Arial"/>
          <w:i/>
          <w:iCs/>
          <w:sz w:val="22"/>
          <w:szCs w:val="22"/>
          <w:lang w:eastAsia="ko"/>
        </w:rPr>
        <w:t>.</w:t>
      </w:r>
    </w:p>
    <w:p w14:paraId="03774512" w14:textId="77777777" w:rsidR="0026569F" w:rsidRPr="00CE28D8" w:rsidRDefault="00C74CF5" w:rsidP="0026569F">
      <w:pPr>
        <w:tabs>
          <w:tab w:val="left" w:pos="-720"/>
          <w:tab w:val="left" w:pos="720"/>
          <w:tab w:val="left" w:pos="3240"/>
          <w:tab w:val="left" w:pos="5370"/>
          <w:tab w:val="left" w:pos="5860"/>
        </w:tabs>
        <w:suppressAutoHyphens/>
        <w:spacing w:before="120"/>
        <w:rPr>
          <w:rFonts w:ascii="Arial" w:eastAsia="Batang" w:hAnsi="Arial" w:cs="Arial"/>
          <w:b/>
          <w:sz w:val="22"/>
          <w:szCs w:val="22"/>
        </w:rPr>
      </w:pPr>
      <w:r w:rsidRPr="00CE28D8">
        <w:rPr>
          <w:rFonts w:ascii="Arial" w:eastAsia="Batang" w:hAnsi="Arial" w:cs="Arial"/>
          <w:b/>
          <w:bCs/>
          <w:sz w:val="22"/>
          <w:szCs w:val="22"/>
        </w:rPr>
        <w:t>8</w:t>
      </w:r>
      <w:r w:rsidRPr="00CE28D8">
        <w:rPr>
          <w:rFonts w:ascii="Arial" w:eastAsia="Batang" w:hAnsi="Arial" w:cs="Arial"/>
          <w:b/>
          <w:bCs/>
          <w:sz w:val="22"/>
          <w:szCs w:val="22"/>
        </w:rPr>
        <w:tab/>
        <w:t>Emergency Order Only:</w:t>
      </w:r>
    </w:p>
    <w:p w14:paraId="73E1E8B3" w14:textId="5BCFB09C" w:rsidR="00C74CF5" w:rsidRPr="00CE28D8" w:rsidRDefault="0026569F" w:rsidP="0026569F">
      <w:pPr>
        <w:tabs>
          <w:tab w:val="left" w:pos="-720"/>
          <w:tab w:val="left" w:pos="720"/>
          <w:tab w:val="left" w:pos="3240"/>
          <w:tab w:val="left" w:pos="5370"/>
          <w:tab w:val="left" w:pos="5860"/>
        </w:tabs>
        <w:suppressAutoHyphens/>
        <w:rPr>
          <w:rFonts w:ascii="Arial" w:eastAsia="Batang" w:hAnsi="Arial" w:cs="Arial"/>
          <w:b/>
          <w:i/>
          <w:iCs/>
          <w:sz w:val="22"/>
          <w:szCs w:val="22"/>
        </w:rPr>
      </w:pPr>
      <w:r w:rsidRPr="00CE28D8">
        <w:rPr>
          <w:rFonts w:ascii="Arial" w:eastAsia="Batang" w:hAnsi="Arial" w:cs="Arial"/>
          <w:b/>
          <w:bCs/>
          <w:i/>
          <w:iCs/>
          <w:sz w:val="22"/>
          <w:szCs w:val="22"/>
        </w:rPr>
        <w:tab/>
      </w:r>
      <w:r w:rsidRPr="00CE28D8">
        <w:rPr>
          <w:rFonts w:ascii="Arial" w:eastAsia="Batang" w:hAnsi="Arial" w:cs="Arial"/>
          <w:b/>
          <w:bCs/>
          <w:i/>
          <w:iCs/>
          <w:sz w:val="22"/>
          <w:szCs w:val="22"/>
          <w:lang w:eastAsia="ko"/>
        </w:rPr>
        <w:t>긴급</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명령만</w:t>
      </w:r>
      <w:r w:rsidRPr="00CE28D8">
        <w:rPr>
          <w:rFonts w:ascii="Arial" w:eastAsia="Batang" w:hAnsi="Arial" w:cs="Arial"/>
          <w:b/>
          <w:bCs/>
          <w:i/>
          <w:iCs/>
          <w:sz w:val="22"/>
          <w:szCs w:val="22"/>
          <w:lang w:eastAsia="ko"/>
        </w:rPr>
        <w:t>:</w:t>
      </w:r>
    </w:p>
    <w:p w14:paraId="0C032968" w14:textId="77777777" w:rsidR="0026569F" w:rsidRPr="00CE28D8" w:rsidRDefault="00C74CF5" w:rsidP="0026569F">
      <w:pPr>
        <w:tabs>
          <w:tab w:val="left" w:pos="-720"/>
          <w:tab w:val="left" w:pos="720"/>
          <w:tab w:val="left" w:pos="3240"/>
          <w:tab w:val="left" w:leader="underscore" w:pos="5040"/>
          <w:tab w:val="right" w:pos="9360"/>
        </w:tabs>
        <w:suppressAutoHyphens/>
        <w:spacing w:before="120"/>
        <w:ind w:left="1080" w:hanging="360"/>
        <w:rPr>
          <w:rFonts w:ascii="Arial" w:eastAsia="Batang" w:hAnsi="Arial" w:cs="Arial"/>
          <w:sz w:val="22"/>
          <w:szCs w:val="22"/>
        </w:rPr>
      </w:pPr>
      <w:proofErr w:type="gramStart"/>
      <w:r w:rsidRPr="00CE28D8">
        <w:rPr>
          <w:rFonts w:ascii="Arial" w:eastAsia="Batang" w:hAnsi="Arial" w:cs="Arial"/>
          <w:sz w:val="22"/>
          <w:szCs w:val="22"/>
        </w:rPr>
        <w:t>[  ]</w:t>
      </w:r>
      <w:proofErr w:type="gramEnd"/>
      <w:r w:rsidRPr="00CE28D8">
        <w:rPr>
          <w:rFonts w:ascii="Arial" w:eastAsia="Batang" w:hAnsi="Arial" w:cs="Arial"/>
          <w:sz w:val="22"/>
          <w:szCs w:val="22"/>
        </w:rPr>
        <w:tab/>
        <w:t>The Court finds probable cause to believe that the victim is in imminent danger of domestic violence based on the alleged recent act involving domestic violence. An emergency no-contact order may be extended pursuant to RCW 10.99.040(3).</w:t>
      </w:r>
    </w:p>
    <w:p w14:paraId="78F68E94" w14:textId="12C436D1" w:rsidR="00DF544D" w:rsidRPr="00CE28D8" w:rsidRDefault="00556944" w:rsidP="0026569F">
      <w:pPr>
        <w:tabs>
          <w:tab w:val="left" w:pos="-720"/>
          <w:tab w:val="left" w:pos="720"/>
          <w:tab w:val="left" w:pos="3240"/>
          <w:tab w:val="left" w:leader="underscore" w:pos="5040"/>
          <w:tab w:val="right" w:pos="9360"/>
        </w:tabs>
        <w:suppressAutoHyphens/>
        <w:ind w:left="1080" w:hanging="360"/>
        <w:rPr>
          <w:rFonts w:ascii="Arial" w:eastAsia="Batang" w:hAnsi="Arial" w:cs="Arial"/>
          <w:i/>
          <w:iCs/>
          <w:sz w:val="22"/>
          <w:szCs w:val="22"/>
          <w:lang w:eastAsia="ko-KR"/>
        </w:rPr>
      </w:pPr>
      <w:r w:rsidRPr="00CE28D8">
        <w:rPr>
          <w:rFonts w:ascii="Arial" w:eastAsia="Batang" w:hAnsi="Arial" w:cs="Arial"/>
          <w:i/>
          <w:iCs/>
          <w:sz w:val="22"/>
          <w:szCs w:val="22"/>
        </w:rPr>
        <w:tab/>
      </w:r>
      <w:r w:rsidRPr="00CE28D8">
        <w:rPr>
          <w:rFonts w:ascii="Arial" w:eastAsia="Batang" w:hAnsi="Arial" w:cs="Arial"/>
          <w:i/>
          <w:iCs/>
          <w:sz w:val="22"/>
          <w:szCs w:val="22"/>
          <w:lang w:eastAsia="ko"/>
        </w:rPr>
        <w:t>법원은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가정</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폭력을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포함한</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최근</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혐의에</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따라</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피해자가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즉각적인</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가정</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폭력</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위험에</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처했다고</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인정할만한</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상당한</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이유가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있는</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것으로</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결정했습니다</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긴급</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접근</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금지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명령은</w:t>
      </w:r>
      <w:r w:rsidRPr="00CE28D8">
        <w:rPr>
          <w:rFonts w:ascii="Arial" w:eastAsia="Batang" w:hAnsi="Arial" w:cs="Arial"/>
          <w:i/>
          <w:iCs/>
          <w:sz w:val="22"/>
          <w:szCs w:val="22"/>
          <w:lang w:eastAsia="ko"/>
        </w:rPr>
        <w:t xml:space="preserve"> RCW 10.99.040(3)</w:t>
      </w:r>
      <w:r w:rsidRPr="00CE28D8">
        <w:rPr>
          <w:rFonts w:ascii="Arial" w:eastAsia="Batang" w:hAnsi="Arial" w:cs="Arial"/>
          <w:i/>
          <w:iCs/>
          <w:sz w:val="22"/>
          <w:szCs w:val="22"/>
          <w:lang w:eastAsia="ko"/>
        </w:rPr>
        <w:t>에</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따라</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연장될</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있습니다</w:t>
      </w:r>
      <w:r w:rsidRPr="00CE28D8">
        <w:rPr>
          <w:rFonts w:ascii="Arial" w:eastAsia="Batang" w:hAnsi="Arial" w:cs="Arial"/>
          <w:i/>
          <w:iCs/>
          <w:sz w:val="22"/>
          <w:szCs w:val="22"/>
          <w:lang w:eastAsia="ko"/>
        </w:rPr>
        <w:t>.</w:t>
      </w:r>
    </w:p>
    <w:p w14:paraId="2D7051C7" w14:textId="77777777" w:rsidR="0026569F" w:rsidRPr="00CE28D8" w:rsidRDefault="001E5F70" w:rsidP="0026569F">
      <w:pPr>
        <w:suppressAutoHyphens/>
        <w:spacing w:before="120"/>
        <w:ind w:left="720"/>
        <w:rPr>
          <w:rFonts w:ascii="Arial" w:eastAsia="Batang" w:hAnsi="Arial" w:cs="Arial"/>
          <w:i/>
          <w:sz w:val="22"/>
          <w:szCs w:val="22"/>
        </w:rPr>
      </w:pPr>
      <w:r w:rsidRPr="00CE28D8">
        <w:rPr>
          <w:rFonts w:ascii="Arial" w:eastAsia="Batang" w:hAnsi="Arial" w:cs="Arial"/>
          <w:i/>
          <w:iCs/>
          <w:sz w:val="22"/>
          <w:szCs w:val="22"/>
        </w:rPr>
        <w:t xml:space="preserve">If an Emergency Domestic Violence No-Contact Order, complete a Law Enforcement and Confidential Information </w:t>
      </w:r>
      <w:r w:rsidRPr="00CE28D8">
        <w:rPr>
          <w:rFonts w:ascii="Arial" w:eastAsia="Batang" w:hAnsi="Arial" w:cs="Arial"/>
          <w:sz w:val="22"/>
          <w:szCs w:val="22"/>
        </w:rPr>
        <w:t>(form PO 003)</w:t>
      </w:r>
      <w:r w:rsidRPr="00CE28D8">
        <w:rPr>
          <w:rFonts w:ascii="Arial" w:eastAsia="Batang" w:hAnsi="Arial" w:cs="Arial"/>
          <w:i/>
          <w:iCs/>
          <w:sz w:val="22"/>
          <w:szCs w:val="22"/>
        </w:rPr>
        <w:t>.</w:t>
      </w:r>
    </w:p>
    <w:p w14:paraId="259B76D1" w14:textId="53FDA2B7" w:rsidR="001E5F70" w:rsidRPr="00CE28D8" w:rsidRDefault="0026569F" w:rsidP="0026569F">
      <w:pPr>
        <w:suppressAutoHyphens/>
        <w:ind w:left="720"/>
        <w:rPr>
          <w:rFonts w:ascii="Arial" w:eastAsia="Batang" w:hAnsi="Arial" w:cs="Arial"/>
          <w:i/>
          <w:iCs/>
          <w:noProof/>
          <w:sz w:val="22"/>
          <w:szCs w:val="22"/>
          <w:lang w:eastAsia="ko-KR"/>
        </w:rPr>
      </w:pPr>
      <w:r w:rsidRPr="00CE28D8">
        <w:rPr>
          <w:rFonts w:ascii="Arial" w:eastAsia="Batang" w:hAnsi="Arial" w:cs="Arial"/>
          <w:i/>
          <w:iCs/>
          <w:sz w:val="22"/>
          <w:szCs w:val="22"/>
          <w:lang w:eastAsia="ko"/>
        </w:rPr>
        <w:t>긴급</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가정</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폭력</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접근</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금지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명령의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경우</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법률</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집행</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및</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기밀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정보를</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작성하십시오</w:t>
      </w:r>
      <w:r w:rsidRPr="00CE28D8">
        <w:rPr>
          <w:rFonts w:ascii="Arial" w:eastAsia="Batang" w:hAnsi="Arial" w:cs="Arial"/>
          <w:i/>
          <w:iCs/>
          <w:sz w:val="22"/>
          <w:szCs w:val="22"/>
          <w:lang w:eastAsia="ko"/>
        </w:rPr>
        <w:t>(</w:t>
      </w:r>
      <w:r w:rsidRPr="00CE28D8">
        <w:rPr>
          <w:rFonts w:ascii="Arial" w:eastAsia="Batang" w:hAnsi="Arial" w:cs="Arial"/>
          <w:i/>
          <w:iCs/>
          <w:sz w:val="22"/>
          <w:szCs w:val="22"/>
          <w:lang w:eastAsia="ko"/>
        </w:rPr>
        <w:t>양식</w:t>
      </w:r>
      <w:r w:rsidRPr="00CE28D8">
        <w:rPr>
          <w:rFonts w:ascii="Arial" w:eastAsia="Batang" w:hAnsi="Arial" w:cs="Arial"/>
          <w:i/>
          <w:iCs/>
          <w:sz w:val="22"/>
          <w:szCs w:val="22"/>
          <w:lang w:eastAsia="ko"/>
        </w:rPr>
        <w:t xml:space="preserve"> PO 003).</w:t>
      </w:r>
    </w:p>
    <w:p w14:paraId="33BB4F9D" w14:textId="77777777" w:rsidR="0026569F" w:rsidRPr="00CE28D8" w:rsidRDefault="001E5F70" w:rsidP="0026569F">
      <w:pPr>
        <w:suppressAutoHyphens/>
        <w:spacing w:before="120"/>
        <w:ind w:left="720" w:hanging="720"/>
        <w:rPr>
          <w:rFonts w:ascii="Arial" w:eastAsia="Batang" w:hAnsi="Arial" w:cs="Arial"/>
          <w:b/>
          <w:sz w:val="22"/>
          <w:szCs w:val="22"/>
        </w:rPr>
      </w:pPr>
      <w:r w:rsidRPr="00CE28D8">
        <w:rPr>
          <w:rFonts w:ascii="Arial" w:eastAsia="Batang" w:hAnsi="Arial" w:cs="Arial"/>
          <w:b/>
          <w:bCs/>
          <w:sz w:val="22"/>
          <w:szCs w:val="22"/>
        </w:rPr>
        <w:t>9.</w:t>
      </w:r>
      <w:r w:rsidRPr="00CE28D8">
        <w:rPr>
          <w:rFonts w:ascii="Arial" w:eastAsia="Batang" w:hAnsi="Arial" w:cs="Arial"/>
          <w:b/>
          <w:bCs/>
          <w:sz w:val="22"/>
          <w:szCs w:val="22"/>
        </w:rPr>
        <w:tab/>
        <w:t>Civil Standby:</w:t>
      </w:r>
    </w:p>
    <w:p w14:paraId="772E7721" w14:textId="3559F1F0" w:rsidR="001E5F70" w:rsidRPr="00CE28D8" w:rsidRDefault="0026569F" w:rsidP="00556944">
      <w:pPr>
        <w:suppressAutoHyphens/>
        <w:ind w:left="720"/>
        <w:rPr>
          <w:rFonts w:ascii="Arial" w:eastAsia="Batang" w:hAnsi="Arial" w:cs="Arial"/>
          <w:b/>
          <w:i/>
          <w:iCs/>
          <w:sz w:val="22"/>
          <w:szCs w:val="22"/>
        </w:rPr>
      </w:pPr>
      <w:r w:rsidRPr="00CE28D8">
        <w:rPr>
          <w:rFonts w:ascii="Arial" w:eastAsia="Batang" w:hAnsi="Arial" w:cs="Arial"/>
          <w:b/>
          <w:bCs/>
          <w:i/>
          <w:iCs/>
          <w:sz w:val="22"/>
          <w:szCs w:val="22"/>
          <w:lang w:eastAsia="ko"/>
        </w:rPr>
        <w:t>경찰</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대기</w:t>
      </w:r>
      <w:r w:rsidRPr="00CE28D8">
        <w:rPr>
          <w:rFonts w:ascii="Arial" w:eastAsia="Batang" w:hAnsi="Arial" w:cs="Arial"/>
          <w:b/>
          <w:bCs/>
          <w:i/>
          <w:iCs/>
          <w:sz w:val="22"/>
          <w:szCs w:val="22"/>
          <w:lang w:eastAsia="ko"/>
        </w:rPr>
        <w:t>(Civil Standby):</w:t>
      </w:r>
    </w:p>
    <w:p w14:paraId="081A5711" w14:textId="77777777" w:rsidR="0026569F" w:rsidRPr="00CE28D8" w:rsidRDefault="001E5F70" w:rsidP="0026569F">
      <w:pPr>
        <w:tabs>
          <w:tab w:val="left" w:pos="9270"/>
        </w:tabs>
        <w:suppressAutoHyphens/>
        <w:spacing w:before="120"/>
        <w:ind w:left="1080" w:hanging="360"/>
        <w:rPr>
          <w:rFonts w:ascii="Arial" w:eastAsia="Batang" w:hAnsi="Arial" w:cs="Arial"/>
          <w:sz w:val="22"/>
          <w:szCs w:val="22"/>
        </w:rPr>
      </w:pPr>
      <w:proofErr w:type="gramStart"/>
      <w:r w:rsidRPr="00CE28D8">
        <w:rPr>
          <w:rFonts w:ascii="Arial" w:eastAsia="Batang" w:hAnsi="Arial" w:cs="Arial"/>
          <w:sz w:val="22"/>
          <w:szCs w:val="22"/>
        </w:rPr>
        <w:t>[  ]</w:t>
      </w:r>
      <w:proofErr w:type="gramEnd"/>
      <w:r w:rsidRPr="00CE28D8">
        <w:rPr>
          <w:rFonts w:ascii="Arial" w:eastAsia="Batang" w:hAnsi="Arial" w:cs="Arial"/>
          <w:sz w:val="22"/>
          <w:szCs w:val="22"/>
        </w:rPr>
        <w:tab/>
        <w:t>Not needed.</w:t>
      </w:r>
    </w:p>
    <w:p w14:paraId="4C9D2E8A" w14:textId="665CA5B9" w:rsidR="001E5F70" w:rsidRPr="00CE28D8" w:rsidRDefault="00556944" w:rsidP="0026569F">
      <w:pPr>
        <w:tabs>
          <w:tab w:val="left" w:pos="9270"/>
        </w:tabs>
        <w:suppressAutoHyphens/>
        <w:ind w:left="1080" w:hanging="360"/>
        <w:rPr>
          <w:rFonts w:ascii="Arial" w:eastAsia="Batang" w:hAnsi="Arial" w:cs="Arial"/>
          <w:i/>
          <w:iCs/>
          <w:sz w:val="22"/>
          <w:szCs w:val="22"/>
        </w:rPr>
      </w:pPr>
      <w:r w:rsidRPr="00CE28D8">
        <w:rPr>
          <w:rFonts w:ascii="Arial" w:eastAsia="Batang" w:hAnsi="Arial" w:cs="Arial"/>
          <w:i/>
          <w:iCs/>
          <w:sz w:val="22"/>
          <w:szCs w:val="22"/>
        </w:rPr>
        <w:tab/>
      </w:r>
      <w:r w:rsidRPr="00CE28D8">
        <w:rPr>
          <w:rFonts w:ascii="Arial" w:eastAsia="Batang" w:hAnsi="Arial" w:cs="Arial"/>
          <w:i/>
          <w:iCs/>
          <w:sz w:val="22"/>
          <w:szCs w:val="22"/>
          <w:lang w:eastAsia="ko"/>
        </w:rPr>
        <w:t>필요하지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않음</w:t>
      </w:r>
      <w:r w:rsidRPr="00CE28D8">
        <w:rPr>
          <w:rFonts w:ascii="Arial" w:eastAsia="Batang" w:hAnsi="Arial" w:cs="Arial"/>
          <w:i/>
          <w:iCs/>
          <w:sz w:val="22"/>
          <w:szCs w:val="22"/>
          <w:lang w:eastAsia="ko"/>
        </w:rPr>
        <w:t>.</w:t>
      </w:r>
    </w:p>
    <w:p w14:paraId="1A7A2FED" w14:textId="77777777" w:rsidR="0026569F" w:rsidRPr="00CE28D8" w:rsidRDefault="001E5F70" w:rsidP="0026569F">
      <w:pPr>
        <w:tabs>
          <w:tab w:val="left" w:pos="9360"/>
        </w:tabs>
        <w:suppressAutoHyphens/>
        <w:spacing w:before="120"/>
        <w:ind w:left="1080" w:hanging="360"/>
        <w:rPr>
          <w:rFonts w:ascii="Arial" w:eastAsia="Batang" w:hAnsi="Arial" w:cs="Arial"/>
          <w:sz w:val="22"/>
          <w:szCs w:val="22"/>
        </w:rPr>
      </w:pPr>
      <w:proofErr w:type="gramStart"/>
      <w:r w:rsidRPr="00CE28D8">
        <w:rPr>
          <w:rFonts w:ascii="Arial" w:eastAsia="Batang" w:hAnsi="Arial" w:cs="Arial"/>
          <w:sz w:val="22"/>
          <w:szCs w:val="22"/>
        </w:rPr>
        <w:t>[  ]</w:t>
      </w:r>
      <w:proofErr w:type="gramEnd"/>
      <w:r w:rsidRPr="00CE28D8">
        <w:rPr>
          <w:rFonts w:ascii="Arial" w:eastAsia="Batang" w:hAnsi="Arial" w:cs="Arial"/>
          <w:sz w:val="22"/>
          <w:szCs w:val="22"/>
        </w:rPr>
        <w:tab/>
        <w:t>The appropriate law enforcement agency shall, at a reasonable time and for a reasonable duration, assist the defendant in obtaining personal belongings located at:</w:t>
      </w:r>
    </w:p>
    <w:p w14:paraId="450F4038" w14:textId="62656167" w:rsidR="001E5F70" w:rsidRPr="00CE28D8" w:rsidRDefault="00556944" w:rsidP="0026569F">
      <w:pPr>
        <w:tabs>
          <w:tab w:val="left" w:pos="9360"/>
        </w:tabs>
        <w:suppressAutoHyphens/>
        <w:ind w:left="1080" w:hanging="360"/>
        <w:rPr>
          <w:rFonts w:ascii="Arial" w:eastAsia="Batang" w:hAnsi="Arial" w:cs="Arial"/>
          <w:i/>
          <w:iCs/>
          <w:sz w:val="22"/>
          <w:szCs w:val="22"/>
          <w:lang w:eastAsia="ko-KR"/>
        </w:rPr>
      </w:pPr>
      <w:r w:rsidRPr="00CE28D8">
        <w:rPr>
          <w:rFonts w:ascii="Arial" w:eastAsia="Batang" w:hAnsi="Arial" w:cs="Arial"/>
          <w:i/>
          <w:iCs/>
          <w:sz w:val="22"/>
          <w:szCs w:val="22"/>
        </w:rPr>
        <w:tab/>
      </w:r>
      <w:r w:rsidRPr="00CE28D8">
        <w:rPr>
          <w:rFonts w:ascii="Arial" w:eastAsia="Batang" w:hAnsi="Arial" w:cs="Arial"/>
          <w:i/>
          <w:iCs/>
          <w:sz w:val="22"/>
          <w:szCs w:val="22"/>
          <w:lang w:eastAsia="ko"/>
        </w:rPr>
        <w:t>적절한</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법률</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집행</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기관이</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합당한</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시간에</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합당한</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기간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동안</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피고인을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도와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다음</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장소에서</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개인</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소지품을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가져오도록</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합니다</w:t>
      </w:r>
      <w:r w:rsidRPr="00CE28D8">
        <w:rPr>
          <w:rFonts w:ascii="Arial" w:eastAsia="Batang" w:hAnsi="Arial" w:cs="Arial"/>
          <w:i/>
          <w:iCs/>
          <w:sz w:val="22"/>
          <w:szCs w:val="22"/>
          <w:lang w:eastAsia="ko"/>
        </w:rPr>
        <w:t>.</w:t>
      </w:r>
    </w:p>
    <w:p w14:paraId="751F873F" w14:textId="739D172B" w:rsidR="001E5F70" w:rsidRPr="00CE28D8" w:rsidRDefault="001E5F70" w:rsidP="0074301C">
      <w:pPr>
        <w:tabs>
          <w:tab w:val="left" w:pos="9180"/>
        </w:tabs>
        <w:suppressAutoHyphens/>
        <w:spacing w:before="120"/>
        <w:ind w:left="1080"/>
        <w:rPr>
          <w:rFonts w:ascii="Arial" w:eastAsia="Batang" w:hAnsi="Arial" w:cs="Arial"/>
          <w:noProof/>
          <w:sz w:val="22"/>
          <w:u w:val="single"/>
          <w:lang w:eastAsia="ko-KR"/>
        </w:rPr>
      </w:pPr>
      <w:r w:rsidRPr="00CE28D8">
        <w:rPr>
          <w:rFonts w:ascii="Arial" w:eastAsia="Batang" w:hAnsi="Arial" w:cs="Arial"/>
          <w:noProof/>
          <w:sz w:val="22"/>
          <w:u w:val="single"/>
          <w:lang w:eastAsia="ko-KR"/>
        </w:rPr>
        <w:tab/>
      </w:r>
    </w:p>
    <w:p w14:paraId="4E5AE61B" w14:textId="39A8969D" w:rsidR="00095B5D" w:rsidRPr="00CE28D8" w:rsidRDefault="00095B5D" w:rsidP="0074301C">
      <w:pPr>
        <w:tabs>
          <w:tab w:val="left" w:pos="9180"/>
        </w:tabs>
        <w:suppressAutoHyphens/>
        <w:spacing w:before="120"/>
        <w:ind w:left="1080"/>
        <w:rPr>
          <w:rFonts w:ascii="Arial" w:eastAsia="Batang" w:hAnsi="Arial" w:cs="Arial"/>
          <w:noProof/>
          <w:sz w:val="22"/>
          <w:u w:val="single"/>
          <w:lang w:eastAsia="ko-KR"/>
        </w:rPr>
      </w:pPr>
      <w:r w:rsidRPr="00CE28D8">
        <w:rPr>
          <w:rFonts w:ascii="Arial" w:eastAsia="Batang" w:hAnsi="Arial" w:cs="Arial"/>
          <w:noProof/>
          <w:sz w:val="22"/>
          <w:u w:val="single"/>
          <w:lang w:eastAsia="ko-KR"/>
        </w:rPr>
        <w:tab/>
      </w:r>
    </w:p>
    <w:p w14:paraId="28EEDDB7" w14:textId="77777777" w:rsidR="0074301C" w:rsidRPr="00CE28D8" w:rsidRDefault="0074301C" w:rsidP="0074301C">
      <w:pPr>
        <w:tabs>
          <w:tab w:val="left" w:pos="9180"/>
        </w:tabs>
        <w:suppressAutoHyphens/>
        <w:spacing w:before="120"/>
        <w:ind w:left="1080"/>
        <w:rPr>
          <w:rFonts w:ascii="Arial" w:eastAsia="Batang" w:hAnsi="Arial" w:cs="Arial"/>
          <w:noProof/>
          <w:sz w:val="22"/>
          <w:u w:val="single"/>
          <w:lang w:eastAsia="ko-KR"/>
        </w:rPr>
      </w:pPr>
    </w:p>
    <w:tbl>
      <w:tblPr>
        <w:tblW w:w="9360" w:type="dxa"/>
        <w:tblInd w:w="108"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9360"/>
      </w:tblGrid>
      <w:tr w:rsidR="004949F8" w:rsidRPr="00CE28D8" w14:paraId="1624013A" w14:textId="77777777" w:rsidTr="00B6687C">
        <w:tc>
          <w:tcPr>
            <w:tcW w:w="9360" w:type="dxa"/>
          </w:tcPr>
          <w:bookmarkEnd w:id="0"/>
          <w:p w14:paraId="2956F486" w14:textId="77777777" w:rsidR="0026569F" w:rsidRPr="00CE28D8" w:rsidRDefault="00E22F8E" w:rsidP="0026569F">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20"/>
              <w:rPr>
                <w:rFonts w:ascii="Arial" w:eastAsia="Batang" w:hAnsi="Arial" w:cs="Arial"/>
                <w:sz w:val="22"/>
                <w:szCs w:val="22"/>
                <w:lang w:eastAsia="ko-KR"/>
              </w:rPr>
            </w:pPr>
            <w:r w:rsidRPr="00CE28D8">
              <w:rPr>
                <w:rFonts w:ascii="Arial" w:eastAsia="Batang" w:hAnsi="Arial" w:cs="Arial"/>
                <w:b/>
                <w:bCs/>
                <w:noProof/>
                <w:sz w:val="22"/>
                <w:szCs w:val="22"/>
              </w:rPr>
              <w:t>Additional Warnings to Defendant:</w:t>
            </w:r>
            <w:r w:rsidRPr="00CE28D8">
              <w:rPr>
                <w:rFonts w:ascii="Arial" w:eastAsia="Batang" w:hAnsi="Arial" w:cs="Arial"/>
                <w:noProof/>
                <w:sz w:val="22"/>
                <w:szCs w:val="22"/>
              </w:rPr>
              <w:t xml:space="preserve"> </w:t>
            </w:r>
            <w:r w:rsidRPr="00CE28D8">
              <w:rPr>
                <w:rFonts w:ascii="Arial" w:eastAsia="Batang" w:hAnsi="Arial" w:cs="Arial"/>
                <w:sz w:val="22"/>
                <w:szCs w:val="22"/>
              </w:rPr>
              <w:t xml:space="preserve">This order does not modify or terminate any order entered in any other case. </w:t>
            </w:r>
            <w:r w:rsidRPr="00CE28D8">
              <w:rPr>
                <w:rFonts w:ascii="Arial" w:eastAsia="Batang" w:hAnsi="Arial" w:cs="Arial"/>
                <w:sz w:val="22"/>
                <w:szCs w:val="22"/>
                <w:lang w:eastAsia="ko-KR"/>
              </w:rPr>
              <w:t>You are still required to comply with other orders.</w:t>
            </w:r>
          </w:p>
          <w:p w14:paraId="5211F8C9" w14:textId="0773E7F0" w:rsidR="00A61E46" w:rsidRPr="00CE28D8" w:rsidRDefault="0026569F" w:rsidP="0074301C">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eastAsia="Batang" w:hAnsi="Arial" w:cs="Arial"/>
                <w:i/>
                <w:iCs/>
                <w:sz w:val="22"/>
                <w:szCs w:val="22"/>
                <w:lang w:eastAsia="ko-KR"/>
              </w:rPr>
            </w:pPr>
            <w:r w:rsidRPr="00CE28D8">
              <w:rPr>
                <w:rFonts w:ascii="Arial" w:eastAsia="Batang" w:hAnsi="Arial" w:cs="Arial"/>
                <w:b/>
                <w:bCs/>
                <w:i/>
                <w:iCs/>
                <w:noProof/>
                <w:sz w:val="22"/>
                <w:szCs w:val="22"/>
                <w:lang w:eastAsia="ko"/>
              </w:rPr>
              <w:t>피고인에</w:t>
            </w:r>
            <w:r w:rsidRPr="00CE28D8">
              <w:rPr>
                <w:rFonts w:ascii="Arial" w:eastAsia="Batang" w:hAnsi="Arial" w:cs="Arial"/>
                <w:b/>
                <w:bCs/>
                <w:i/>
                <w:iCs/>
                <w:noProof/>
                <w:sz w:val="22"/>
                <w:szCs w:val="22"/>
                <w:lang w:eastAsia="ko"/>
              </w:rPr>
              <w:t xml:space="preserve"> </w:t>
            </w:r>
            <w:r w:rsidRPr="00CE28D8">
              <w:rPr>
                <w:rFonts w:ascii="Arial" w:eastAsia="Batang" w:hAnsi="Arial" w:cs="Arial"/>
                <w:b/>
                <w:bCs/>
                <w:i/>
                <w:iCs/>
                <w:noProof/>
                <w:sz w:val="22"/>
                <w:szCs w:val="22"/>
                <w:lang w:eastAsia="ko"/>
              </w:rPr>
              <w:t>대한</w:t>
            </w:r>
            <w:r w:rsidRPr="00CE28D8">
              <w:rPr>
                <w:rFonts w:ascii="Arial" w:eastAsia="Batang" w:hAnsi="Arial" w:cs="Arial"/>
                <w:b/>
                <w:bCs/>
                <w:i/>
                <w:iCs/>
                <w:noProof/>
                <w:sz w:val="22"/>
                <w:szCs w:val="22"/>
                <w:lang w:eastAsia="ko"/>
              </w:rPr>
              <w:t xml:space="preserve"> </w:t>
            </w:r>
            <w:r w:rsidRPr="00CE28D8">
              <w:rPr>
                <w:rFonts w:ascii="Arial" w:eastAsia="Batang" w:hAnsi="Arial" w:cs="Arial"/>
                <w:b/>
                <w:bCs/>
                <w:i/>
                <w:iCs/>
                <w:noProof/>
                <w:sz w:val="22"/>
                <w:szCs w:val="22"/>
                <w:lang w:eastAsia="ko"/>
              </w:rPr>
              <w:t>추가</w:t>
            </w:r>
            <w:r w:rsidRPr="00CE28D8">
              <w:rPr>
                <w:rFonts w:ascii="Arial" w:eastAsia="Batang" w:hAnsi="Arial" w:cs="Arial"/>
                <w:b/>
                <w:bCs/>
                <w:i/>
                <w:iCs/>
                <w:noProof/>
                <w:sz w:val="22"/>
                <w:szCs w:val="22"/>
                <w:lang w:eastAsia="ko"/>
              </w:rPr>
              <w:t xml:space="preserve"> </w:t>
            </w:r>
            <w:r w:rsidRPr="00CE28D8">
              <w:rPr>
                <w:rFonts w:ascii="Arial" w:eastAsia="Batang" w:hAnsi="Arial" w:cs="Arial"/>
                <w:b/>
                <w:bCs/>
                <w:i/>
                <w:iCs/>
                <w:noProof/>
                <w:sz w:val="22"/>
                <w:szCs w:val="22"/>
                <w:lang w:eastAsia="ko"/>
              </w:rPr>
              <w:t>경고</w:t>
            </w:r>
            <w:r w:rsidRPr="00CE28D8">
              <w:rPr>
                <w:rFonts w:ascii="Arial" w:eastAsia="Batang" w:hAnsi="Arial" w:cs="Arial"/>
                <w:b/>
                <w:bCs/>
                <w:i/>
                <w:iCs/>
                <w:noProof/>
                <w:sz w:val="22"/>
                <w:szCs w:val="22"/>
                <w:lang w:eastAsia="ko"/>
              </w:rPr>
              <w:t>:</w:t>
            </w:r>
            <w:r w:rsidRPr="00CE28D8">
              <w:rPr>
                <w:rFonts w:ascii="Arial" w:eastAsia="Batang" w:hAnsi="Arial" w:cs="Arial"/>
                <w:i/>
                <w:iCs/>
                <w:noProof/>
                <w:sz w:val="22"/>
                <w:szCs w:val="22"/>
                <w:lang w:eastAsia="ko"/>
              </w:rPr>
              <w:t xml:space="preserve"> </w:t>
            </w:r>
            <w:r w:rsidRPr="00CE28D8">
              <w:rPr>
                <w:rFonts w:ascii="Arial" w:eastAsia="Batang" w:hAnsi="Arial" w:cs="Arial"/>
                <w:i/>
                <w:iCs/>
                <w:sz w:val="22"/>
                <w:szCs w:val="22"/>
                <w:lang w:eastAsia="ko"/>
              </w:rPr>
              <w:t>본</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명령은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다른</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소송에</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등록된</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어떤</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명령도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수정하거나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종료시키지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않습니다</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귀하는</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다른</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명령들을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계속</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준수해야</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합니다</w:t>
            </w:r>
            <w:r w:rsidRPr="00CE28D8">
              <w:rPr>
                <w:rFonts w:ascii="Arial" w:eastAsia="Batang" w:hAnsi="Arial" w:cs="Arial"/>
                <w:i/>
                <w:iCs/>
                <w:sz w:val="22"/>
                <w:szCs w:val="22"/>
                <w:lang w:eastAsia="ko"/>
              </w:rPr>
              <w:t>.</w:t>
            </w:r>
          </w:p>
          <w:p w14:paraId="230B7688" w14:textId="77777777" w:rsidR="0026569F" w:rsidRPr="00CE28D8" w:rsidRDefault="005240BD" w:rsidP="0026569F">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eastAsia="Batang" w:hAnsi="Arial" w:cs="Arial"/>
                <w:noProof/>
                <w:sz w:val="22"/>
                <w:szCs w:val="22"/>
              </w:rPr>
            </w:pPr>
            <w:r w:rsidRPr="00CE28D8">
              <w:rPr>
                <w:rFonts w:ascii="Arial" w:eastAsia="Batang" w:hAnsi="Arial" w:cs="Arial"/>
                <w:noProof/>
                <w:sz w:val="22"/>
                <w:szCs w:val="22"/>
              </w:rPr>
              <w:t>Pursuant to 18 U.S.C. § 2265, a court in any of the 50 states, the District of Columbia, Puerto Rico, any United States territory, and any tribal land within the United States, shall accord full faith and credit to the order.</w:t>
            </w:r>
          </w:p>
          <w:p w14:paraId="16820C71" w14:textId="6889DD3F" w:rsidR="005240BD" w:rsidRPr="00CE28D8" w:rsidRDefault="0026569F" w:rsidP="0074301C">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eastAsia="Batang" w:hAnsi="Arial" w:cs="Arial"/>
                <w:i/>
                <w:iCs/>
                <w:lang w:eastAsia="ko-KR"/>
              </w:rPr>
            </w:pPr>
            <w:r w:rsidRPr="00CE28D8">
              <w:rPr>
                <w:rFonts w:ascii="Arial" w:eastAsia="Batang" w:hAnsi="Arial" w:cs="Arial"/>
                <w:i/>
                <w:iCs/>
                <w:noProof/>
                <w:sz w:val="22"/>
                <w:szCs w:val="22"/>
                <w:lang w:eastAsia="ko"/>
              </w:rPr>
              <w:t>18 U.S.C. § 2265</w:t>
            </w:r>
            <w:r w:rsidRPr="00CE28D8">
              <w:rPr>
                <w:rFonts w:ascii="Arial" w:eastAsia="Batang" w:hAnsi="Arial" w:cs="Arial"/>
                <w:i/>
                <w:iCs/>
                <w:noProof/>
                <w:sz w:val="22"/>
                <w:szCs w:val="22"/>
                <w:lang w:eastAsia="ko"/>
              </w:rPr>
              <w:t>에</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따라</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미국</w:t>
            </w:r>
            <w:r w:rsidRPr="00CE28D8">
              <w:rPr>
                <w:rFonts w:ascii="Arial" w:eastAsia="Batang" w:hAnsi="Arial" w:cs="Arial"/>
                <w:i/>
                <w:iCs/>
                <w:noProof/>
                <w:sz w:val="22"/>
                <w:szCs w:val="22"/>
                <w:lang w:eastAsia="ko"/>
              </w:rPr>
              <w:t xml:space="preserve"> 50</w:t>
            </w:r>
            <w:r w:rsidRPr="00CE28D8">
              <w:rPr>
                <w:rFonts w:ascii="Arial" w:eastAsia="Batang" w:hAnsi="Arial" w:cs="Arial"/>
                <w:i/>
                <w:iCs/>
                <w:noProof/>
                <w:sz w:val="22"/>
                <w:szCs w:val="22"/>
                <w:lang w:eastAsia="ko"/>
              </w:rPr>
              <w:t>개</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주</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컬럼비아</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특별구</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푸에르토리코</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미국</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영토</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미국</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내</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부족</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영토의</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법원은</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명령에</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완전한</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신뢰와</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신용을</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부여해야</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합니다</w:t>
            </w:r>
            <w:r w:rsidRPr="00CE28D8">
              <w:rPr>
                <w:rFonts w:ascii="Arial" w:eastAsia="Batang" w:hAnsi="Arial" w:cs="Arial"/>
                <w:i/>
                <w:iCs/>
                <w:noProof/>
                <w:sz w:val="22"/>
                <w:szCs w:val="22"/>
                <w:lang w:eastAsia="ko"/>
              </w:rPr>
              <w:t>.</w:t>
            </w:r>
          </w:p>
        </w:tc>
      </w:tr>
    </w:tbl>
    <w:p w14:paraId="014B3FE6" w14:textId="77777777" w:rsidR="0026569F" w:rsidRPr="00CE28D8" w:rsidRDefault="00EF6AD5" w:rsidP="0026569F">
      <w:pPr>
        <w:tabs>
          <w:tab w:val="left" w:pos="9270"/>
        </w:tabs>
        <w:spacing w:before="120"/>
        <w:ind w:left="720" w:hanging="720"/>
        <w:rPr>
          <w:rFonts w:ascii="Arial" w:eastAsia="Batang" w:hAnsi="Arial" w:cs="Arial"/>
          <w:b/>
          <w:noProof/>
          <w:sz w:val="22"/>
          <w:szCs w:val="22"/>
        </w:rPr>
      </w:pPr>
      <w:r w:rsidRPr="00CE28D8">
        <w:rPr>
          <w:rFonts w:ascii="Arial" w:eastAsia="Batang" w:hAnsi="Arial" w:cs="Arial"/>
          <w:b/>
          <w:bCs/>
          <w:noProof/>
          <w:sz w:val="22"/>
          <w:szCs w:val="22"/>
        </w:rPr>
        <w:t>10.</w:t>
      </w:r>
      <w:r w:rsidRPr="00CE28D8">
        <w:rPr>
          <w:rFonts w:ascii="Arial" w:eastAsia="Batang" w:hAnsi="Arial" w:cs="Arial"/>
          <w:b/>
          <w:bCs/>
          <w:noProof/>
          <w:sz w:val="22"/>
          <w:szCs w:val="22"/>
        </w:rPr>
        <w:tab/>
        <w:t>Further Service:</w:t>
      </w:r>
    </w:p>
    <w:p w14:paraId="03FBB7C0" w14:textId="77F86936" w:rsidR="005A19E3" w:rsidRPr="00CE28D8" w:rsidRDefault="00E84C7C" w:rsidP="0026569F">
      <w:pPr>
        <w:tabs>
          <w:tab w:val="left" w:pos="9270"/>
        </w:tabs>
        <w:ind w:left="720" w:hanging="720"/>
        <w:rPr>
          <w:rFonts w:ascii="Arial" w:eastAsia="Batang" w:hAnsi="Arial" w:cs="Arial"/>
          <w:b/>
          <w:i/>
          <w:iCs/>
          <w:noProof/>
          <w:sz w:val="22"/>
          <w:szCs w:val="22"/>
        </w:rPr>
      </w:pPr>
      <w:r w:rsidRPr="00CE28D8">
        <w:rPr>
          <w:rFonts w:ascii="Arial" w:eastAsia="Batang" w:hAnsi="Arial" w:cs="Arial"/>
          <w:b/>
          <w:bCs/>
          <w:i/>
          <w:iCs/>
          <w:noProof/>
          <w:sz w:val="22"/>
          <w:szCs w:val="22"/>
        </w:rPr>
        <w:tab/>
      </w:r>
      <w:r w:rsidRPr="00CE28D8">
        <w:rPr>
          <w:rFonts w:ascii="Arial" w:eastAsia="Batang" w:hAnsi="Arial" w:cs="Arial"/>
          <w:b/>
          <w:bCs/>
          <w:i/>
          <w:iCs/>
          <w:noProof/>
          <w:sz w:val="22"/>
          <w:szCs w:val="22"/>
          <w:lang w:eastAsia="ko"/>
        </w:rPr>
        <w:t>추가</w:t>
      </w:r>
      <w:r w:rsidRPr="00CE28D8">
        <w:rPr>
          <w:rFonts w:ascii="Arial" w:eastAsia="Batang" w:hAnsi="Arial" w:cs="Arial"/>
          <w:b/>
          <w:bCs/>
          <w:i/>
          <w:iCs/>
          <w:noProof/>
          <w:sz w:val="22"/>
          <w:szCs w:val="22"/>
          <w:lang w:eastAsia="ko"/>
        </w:rPr>
        <w:t xml:space="preserve"> </w:t>
      </w:r>
      <w:r w:rsidRPr="00CE28D8">
        <w:rPr>
          <w:rFonts w:ascii="Arial" w:eastAsia="Batang" w:hAnsi="Arial" w:cs="Arial"/>
          <w:b/>
          <w:bCs/>
          <w:i/>
          <w:iCs/>
          <w:noProof/>
          <w:sz w:val="22"/>
          <w:szCs w:val="22"/>
          <w:lang w:eastAsia="ko"/>
        </w:rPr>
        <w:t>송달</w:t>
      </w:r>
      <w:r w:rsidRPr="00CE28D8">
        <w:rPr>
          <w:rFonts w:ascii="Arial" w:eastAsia="Batang" w:hAnsi="Arial" w:cs="Arial"/>
          <w:b/>
          <w:bCs/>
          <w:i/>
          <w:iCs/>
          <w:noProof/>
          <w:sz w:val="22"/>
          <w:szCs w:val="22"/>
          <w:lang w:eastAsia="ko"/>
        </w:rPr>
        <w:t>:</w:t>
      </w:r>
    </w:p>
    <w:p w14:paraId="397E34CB" w14:textId="77777777" w:rsidR="0026569F" w:rsidRPr="00CE28D8" w:rsidRDefault="005A19E3" w:rsidP="0026569F">
      <w:pPr>
        <w:tabs>
          <w:tab w:val="left" w:pos="1080"/>
        </w:tabs>
        <w:suppressAutoHyphens/>
        <w:spacing w:before="120"/>
        <w:ind w:left="1080" w:hanging="360"/>
        <w:rPr>
          <w:rFonts w:ascii="Arial" w:eastAsia="Batang" w:hAnsi="Arial" w:cs="Arial"/>
          <w:sz w:val="22"/>
          <w:szCs w:val="22"/>
        </w:rPr>
      </w:pPr>
      <w:proofErr w:type="gramStart"/>
      <w:r w:rsidRPr="00CE28D8">
        <w:rPr>
          <w:rFonts w:ascii="Arial" w:eastAsia="Batang" w:hAnsi="Arial" w:cs="Arial"/>
          <w:sz w:val="22"/>
          <w:szCs w:val="22"/>
        </w:rPr>
        <w:lastRenderedPageBreak/>
        <w:t>[  ]</w:t>
      </w:r>
      <w:proofErr w:type="gramEnd"/>
      <w:r w:rsidRPr="00CE28D8">
        <w:rPr>
          <w:rFonts w:ascii="Arial" w:eastAsia="Batang" w:hAnsi="Arial" w:cs="Arial"/>
          <w:sz w:val="22"/>
          <w:szCs w:val="22"/>
        </w:rPr>
        <w:tab/>
      </w:r>
      <w:r w:rsidRPr="00CE28D8">
        <w:rPr>
          <w:rFonts w:ascii="Arial" w:eastAsia="Batang" w:hAnsi="Arial" w:cs="Arial"/>
          <w:b/>
          <w:bCs/>
          <w:sz w:val="22"/>
          <w:szCs w:val="22"/>
        </w:rPr>
        <w:t>Not needed.</w:t>
      </w:r>
      <w:r w:rsidRPr="00CE28D8">
        <w:rPr>
          <w:rFonts w:ascii="Arial" w:eastAsia="Batang" w:hAnsi="Arial" w:cs="Arial"/>
          <w:sz w:val="22"/>
          <w:szCs w:val="22"/>
        </w:rPr>
        <w:t xml:space="preserve"> Defendant was given a copy of this </w:t>
      </w:r>
      <w:r w:rsidRPr="00CE28D8">
        <w:rPr>
          <w:rFonts w:ascii="Arial" w:eastAsia="Batang" w:hAnsi="Arial" w:cs="Arial"/>
          <w:i/>
          <w:iCs/>
          <w:sz w:val="22"/>
          <w:szCs w:val="22"/>
        </w:rPr>
        <w:t>Order</w:t>
      </w:r>
      <w:r w:rsidRPr="00CE28D8">
        <w:rPr>
          <w:rFonts w:ascii="Arial" w:eastAsia="Batang" w:hAnsi="Arial" w:cs="Arial"/>
          <w:sz w:val="22"/>
          <w:szCs w:val="22"/>
        </w:rPr>
        <w:t xml:space="preserve"> at the hearing.</w:t>
      </w:r>
    </w:p>
    <w:p w14:paraId="21C7ABB1" w14:textId="024AB08E" w:rsidR="005A19E3" w:rsidRPr="00CE28D8" w:rsidRDefault="00E84C7C" w:rsidP="0026569F">
      <w:pPr>
        <w:tabs>
          <w:tab w:val="left" w:pos="1080"/>
        </w:tabs>
        <w:suppressAutoHyphens/>
        <w:ind w:left="1080" w:hanging="360"/>
        <w:rPr>
          <w:rFonts w:ascii="Arial" w:eastAsia="Batang" w:hAnsi="Arial" w:cs="Arial"/>
          <w:i/>
          <w:iCs/>
          <w:sz w:val="22"/>
          <w:szCs w:val="22"/>
        </w:rPr>
      </w:pPr>
      <w:r w:rsidRPr="00CE28D8">
        <w:rPr>
          <w:rFonts w:ascii="Arial" w:eastAsia="Batang" w:hAnsi="Arial" w:cs="Arial"/>
          <w:i/>
          <w:iCs/>
          <w:sz w:val="22"/>
          <w:szCs w:val="22"/>
        </w:rPr>
        <w:tab/>
      </w:r>
      <w:r w:rsidRPr="00CE28D8">
        <w:rPr>
          <w:rFonts w:ascii="Arial" w:eastAsia="Batang" w:hAnsi="Arial" w:cs="Arial"/>
          <w:b/>
          <w:bCs/>
          <w:i/>
          <w:iCs/>
          <w:sz w:val="22"/>
          <w:szCs w:val="22"/>
          <w:lang w:eastAsia="ko"/>
        </w:rPr>
        <w:t>필요하지</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않음</w:t>
      </w:r>
      <w:r w:rsidRPr="00CE28D8">
        <w:rPr>
          <w:rFonts w:ascii="Arial" w:eastAsia="Batang" w:hAnsi="Arial" w:cs="Arial"/>
          <w:b/>
          <w:bCs/>
          <w:i/>
          <w:iCs/>
          <w:sz w:val="22"/>
          <w:szCs w:val="22"/>
          <w:lang w:eastAsia="ko"/>
        </w:rPr>
        <w:t>.</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피고인은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심리에서</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본</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명령서</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사본을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받았습니다</w:t>
      </w:r>
      <w:r w:rsidRPr="00CE28D8">
        <w:rPr>
          <w:rFonts w:ascii="Arial" w:eastAsia="Batang" w:hAnsi="Arial" w:cs="Arial"/>
          <w:i/>
          <w:iCs/>
          <w:sz w:val="22"/>
          <w:szCs w:val="22"/>
          <w:lang w:eastAsia="ko"/>
        </w:rPr>
        <w:t>.</w:t>
      </w:r>
    </w:p>
    <w:p w14:paraId="0E6B4DE7" w14:textId="77777777" w:rsidR="0026569F" w:rsidRPr="00CE28D8" w:rsidRDefault="005A19E3" w:rsidP="0026569F">
      <w:pPr>
        <w:spacing w:before="120"/>
        <w:ind w:left="1080" w:hanging="360"/>
        <w:rPr>
          <w:rFonts w:ascii="Arial" w:eastAsia="Batang" w:hAnsi="Arial" w:cs="Arial"/>
          <w:bCs/>
          <w:sz w:val="22"/>
          <w:szCs w:val="22"/>
        </w:rPr>
      </w:pPr>
      <w:proofErr w:type="gramStart"/>
      <w:r w:rsidRPr="00CE28D8">
        <w:rPr>
          <w:rFonts w:ascii="Arial" w:eastAsia="Batang" w:hAnsi="Arial" w:cs="Arial"/>
          <w:sz w:val="22"/>
          <w:szCs w:val="22"/>
        </w:rPr>
        <w:t>[  ]</w:t>
      </w:r>
      <w:proofErr w:type="gramEnd"/>
      <w:r w:rsidRPr="00CE28D8">
        <w:rPr>
          <w:rFonts w:ascii="Arial" w:eastAsia="Batang" w:hAnsi="Arial" w:cs="Arial"/>
          <w:sz w:val="22"/>
          <w:szCs w:val="22"/>
        </w:rPr>
        <w:tab/>
      </w:r>
      <w:r w:rsidRPr="00CE28D8">
        <w:rPr>
          <w:rFonts w:ascii="Arial" w:eastAsia="Batang" w:hAnsi="Arial" w:cs="Arial"/>
          <w:b/>
          <w:bCs/>
          <w:sz w:val="22"/>
          <w:szCs w:val="22"/>
        </w:rPr>
        <w:t>Required</w:t>
      </w:r>
      <w:r w:rsidRPr="00CE28D8">
        <w:rPr>
          <w:rFonts w:ascii="Arial" w:eastAsia="Batang" w:hAnsi="Arial" w:cs="Arial"/>
          <w:sz w:val="22"/>
          <w:szCs w:val="22"/>
        </w:rPr>
        <w:t xml:space="preserve">. Defendant must be served with a copy of this </w:t>
      </w:r>
      <w:r w:rsidRPr="00CE28D8">
        <w:rPr>
          <w:rFonts w:ascii="Arial" w:eastAsia="Batang" w:hAnsi="Arial" w:cs="Arial"/>
          <w:i/>
          <w:iCs/>
          <w:sz w:val="22"/>
          <w:szCs w:val="22"/>
        </w:rPr>
        <w:t>Order</w:t>
      </w:r>
      <w:r w:rsidRPr="00CE28D8">
        <w:rPr>
          <w:rFonts w:ascii="Arial" w:eastAsia="Batang" w:hAnsi="Arial" w:cs="Arial"/>
          <w:sz w:val="22"/>
          <w:szCs w:val="22"/>
        </w:rPr>
        <w:t>.</w:t>
      </w:r>
    </w:p>
    <w:p w14:paraId="1240ACFA" w14:textId="0663E0CD" w:rsidR="005A19E3" w:rsidRPr="00CE28D8" w:rsidRDefault="0026569F" w:rsidP="00E84C7C">
      <w:pPr>
        <w:ind w:left="1080"/>
        <w:rPr>
          <w:rFonts w:ascii="Arial" w:eastAsia="Batang" w:hAnsi="Arial" w:cs="Arial"/>
          <w:bCs/>
          <w:i/>
          <w:iCs/>
          <w:sz w:val="22"/>
          <w:szCs w:val="22"/>
          <w:lang w:eastAsia="ko-KR"/>
        </w:rPr>
      </w:pPr>
      <w:r w:rsidRPr="00CE28D8">
        <w:rPr>
          <w:rFonts w:ascii="Arial" w:eastAsia="Batang" w:hAnsi="Arial" w:cs="Arial"/>
          <w:b/>
          <w:bCs/>
          <w:i/>
          <w:iCs/>
          <w:sz w:val="22"/>
          <w:szCs w:val="22"/>
          <w:lang w:eastAsia="ko"/>
        </w:rPr>
        <w:t>필요함</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피고인에게</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반드시</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본</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명령</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사본을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송달해야</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합니다</w:t>
      </w:r>
      <w:r w:rsidRPr="00CE28D8">
        <w:rPr>
          <w:rFonts w:ascii="Arial" w:eastAsia="Batang" w:hAnsi="Arial" w:cs="Arial"/>
          <w:i/>
          <w:iCs/>
          <w:sz w:val="22"/>
          <w:szCs w:val="22"/>
          <w:lang w:eastAsia="ko"/>
        </w:rPr>
        <w:t>.</w:t>
      </w:r>
    </w:p>
    <w:p w14:paraId="49AEB6E7" w14:textId="77777777" w:rsidR="0026569F" w:rsidRPr="00CE28D8" w:rsidRDefault="005A19E3" w:rsidP="0026569F">
      <w:pPr>
        <w:tabs>
          <w:tab w:val="left" w:pos="1440"/>
          <w:tab w:val="left" w:pos="9180"/>
        </w:tabs>
        <w:spacing w:before="120"/>
        <w:ind w:left="1440" w:hanging="360"/>
        <w:rPr>
          <w:rFonts w:ascii="Arial" w:eastAsia="Batang" w:hAnsi="Arial" w:cs="Arial"/>
          <w:sz w:val="22"/>
          <w:szCs w:val="22"/>
        </w:rPr>
      </w:pPr>
      <w:proofErr w:type="gramStart"/>
      <w:r w:rsidRPr="00CE28D8">
        <w:rPr>
          <w:rFonts w:ascii="Arial" w:eastAsia="Batang" w:hAnsi="Arial" w:cs="Arial"/>
          <w:sz w:val="22"/>
          <w:szCs w:val="22"/>
        </w:rPr>
        <w:t>[  ]</w:t>
      </w:r>
      <w:proofErr w:type="gramEnd"/>
      <w:r w:rsidRPr="00CE28D8">
        <w:rPr>
          <w:rFonts w:ascii="Arial" w:eastAsia="Batang" w:hAnsi="Arial" w:cs="Arial"/>
          <w:sz w:val="22"/>
          <w:szCs w:val="22"/>
        </w:rPr>
        <w:tab/>
      </w:r>
      <w:r w:rsidRPr="00CE28D8">
        <w:rPr>
          <w:rFonts w:ascii="Arial" w:eastAsia="Batang" w:hAnsi="Arial" w:cs="Arial"/>
          <w:b/>
          <w:bCs/>
          <w:sz w:val="22"/>
          <w:szCs w:val="22"/>
        </w:rPr>
        <w:t>Clerk’s Action.</w:t>
      </w:r>
      <w:r w:rsidRPr="00CE28D8">
        <w:rPr>
          <w:rFonts w:ascii="Arial" w:eastAsia="Batang" w:hAnsi="Arial" w:cs="Arial"/>
          <w:sz w:val="22"/>
          <w:szCs w:val="22"/>
        </w:rPr>
        <w:t xml:space="preserve"> The court clerk shall forward the </w:t>
      </w:r>
      <w:r w:rsidRPr="00CE28D8">
        <w:rPr>
          <w:rFonts w:ascii="Arial" w:eastAsia="Batang" w:hAnsi="Arial" w:cs="Arial"/>
          <w:i/>
          <w:iCs/>
          <w:sz w:val="22"/>
          <w:szCs w:val="22"/>
        </w:rPr>
        <w:t>No-Contact Order</w:t>
      </w:r>
      <w:r w:rsidRPr="00CE28D8">
        <w:rPr>
          <w:rFonts w:ascii="Arial" w:eastAsia="Batang" w:hAnsi="Arial" w:cs="Arial"/>
          <w:sz w:val="22"/>
          <w:szCs w:val="22"/>
        </w:rPr>
        <w:t xml:space="preserve"> on or before the next judicial day to the following law enforcement agency where the restrained person lives or can be served (</w:t>
      </w:r>
      <w:r w:rsidRPr="00CE28D8">
        <w:rPr>
          <w:rFonts w:ascii="Arial" w:eastAsia="Batang" w:hAnsi="Arial" w:cs="Arial"/>
          <w:b/>
          <w:bCs/>
          <w:i/>
          <w:iCs/>
          <w:sz w:val="22"/>
          <w:szCs w:val="22"/>
        </w:rPr>
        <w:t>check only one</w:t>
      </w:r>
      <w:r w:rsidRPr="00CE28D8">
        <w:rPr>
          <w:rFonts w:ascii="Arial" w:eastAsia="Batang" w:hAnsi="Arial" w:cs="Arial"/>
          <w:sz w:val="22"/>
          <w:szCs w:val="22"/>
        </w:rPr>
        <w:t>):</w:t>
      </w:r>
    </w:p>
    <w:p w14:paraId="137AFA49" w14:textId="4C145869" w:rsidR="00D734B6" w:rsidRPr="00CE28D8" w:rsidRDefault="00E84C7C" w:rsidP="0026569F">
      <w:pPr>
        <w:tabs>
          <w:tab w:val="left" w:pos="1440"/>
          <w:tab w:val="left" w:pos="9180"/>
        </w:tabs>
        <w:ind w:left="1440" w:hanging="360"/>
        <w:rPr>
          <w:rFonts w:ascii="Arial" w:eastAsia="Batang" w:hAnsi="Arial" w:cs="Arial"/>
          <w:i/>
          <w:iCs/>
          <w:sz w:val="22"/>
          <w:szCs w:val="22"/>
          <w:lang w:eastAsia="ko-KR"/>
        </w:rPr>
      </w:pPr>
      <w:r w:rsidRPr="00CE28D8">
        <w:rPr>
          <w:rFonts w:ascii="Arial" w:eastAsia="Batang" w:hAnsi="Arial" w:cs="Arial"/>
          <w:i/>
          <w:iCs/>
          <w:sz w:val="22"/>
          <w:szCs w:val="22"/>
        </w:rPr>
        <w:tab/>
      </w:r>
      <w:r w:rsidRPr="00CE28D8">
        <w:rPr>
          <w:rFonts w:ascii="Arial" w:eastAsia="Batang" w:hAnsi="Arial" w:cs="Arial"/>
          <w:b/>
          <w:bCs/>
          <w:i/>
          <w:iCs/>
          <w:sz w:val="22"/>
          <w:szCs w:val="22"/>
          <w:lang w:eastAsia="ko"/>
        </w:rPr>
        <w:t>서기의</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조치</w:t>
      </w:r>
      <w:r w:rsidRPr="00CE28D8">
        <w:rPr>
          <w:rFonts w:ascii="Arial" w:eastAsia="Batang" w:hAnsi="Arial" w:cs="Arial"/>
          <w:b/>
          <w:bCs/>
          <w:i/>
          <w:iCs/>
          <w:sz w:val="22"/>
          <w:szCs w:val="22"/>
          <w:lang w:eastAsia="ko"/>
        </w:rPr>
        <w:t>.</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법원</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서기는</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다음</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재판일</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당일이나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이전에</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금지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대상자가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거주하고</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있거나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송달받을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있는</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지역의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다음</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법률</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집행</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기관에</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접근</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금지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명령을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전달해야</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합니다</w:t>
      </w:r>
      <w:r w:rsidRPr="00CE28D8">
        <w:rPr>
          <w:rFonts w:ascii="Arial" w:eastAsia="Batang" w:hAnsi="Arial" w:cs="Arial"/>
          <w:i/>
          <w:iCs/>
          <w:sz w:val="22"/>
          <w:szCs w:val="22"/>
          <w:lang w:eastAsia="ko"/>
        </w:rPr>
        <w:t>(</w:t>
      </w:r>
      <w:r w:rsidRPr="00CE28D8">
        <w:rPr>
          <w:rFonts w:ascii="Arial" w:eastAsia="Batang" w:hAnsi="Arial" w:cs="Arial"/>
          <w:b/>
          <w:bCs/>
          <w:i/>
          <w:iCs/>
          <w:sz w:val="22"/>
          <w:szCs w:val="22"/>
          <w:lang w:eastAsia="ko"/>
        </w:rPr>
        <w:t>한</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항목에만</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체크</w:t>
      </w:r>
      <w:r w:rsidRPr="00CE28D8">
        <w:rPr>
          <w:rFonts w:ascii="Arial" w:eastAsia="Batang" w:hAnsi="Arial" w:cs="Arial"/>
          <w:i/>
          <w:iCs/>
          <w:sz w:val="22"/>
          <w:szCs w:val="22"/>
          <w:lang w:eastAsia="ko"/>
        </w:rPr>
        <w:t>):</w:t>
      </w:r>
    </w:p>
    <w:p w14:paraId="3B0DE59F" w14:textId="77777777" w:rsidR="0026569F" w:rsidRPr="00CE28D8" w:rsidRDefault="005A19E3" w:rsidP="0026569F">
      <w:pPr>
        <w:tabs>
          <w:tab w:val="left" w:pos="1800"/>
          <w:tab w:val="left" w:pos="9180"/>
        </w:tabs>
        <w:ind w:left="1800" w:hanging="360"/>
        <w:rPr>
          <w:rFonts w:ascii="Arial" w:eastAsia="Batang" w:hAnsi="Arial" w:cs="Arial"/>
          <w:sz w:val="22"/>
          <w:szCs w:val="22"/>
        </w:rPr>
      </w:pPr>
      <w:proofErr w:type="gramStart"/>
      <w:r w:rsidRPr="00CE28D8">
        <w:rPr>
          <w:rFonts w:ascii="Arial" w:eastAsia="Batang" w:hAnsi="Arial" w:cs="Arial"/>
          <w:sz w:val="22"/>
          <w:szCs w:val="22"/>
        </w:rPr>
        <w:t>[  ]</w:t>
      </w:r>
      <w:proofErr w:type="gramEnd"/>
      <w:r w:rsidRPr="00CE28D8">
        <w:rPr>
          <w:rFonts w:ascii="Arial" w:eastAsia="Batang" w:hAnsi="Arial" w:cs="Arial"/>
          <w:sz w:val="22"/>
          <w:szCs w:val="22"/>
        </w:rPr>
        <w:tab/>
        <w:t>Sheriff’s Office</w:t>
      </w:r>
    </w:p>
    <w:p w14:paraId="6BD78B11" w14:textId="1A0E8075" w:rsidR="00B12C91" w:rsidRPr="00CE28D8" w:rsidRDefault="00E84C7C" w:rsidP="0026569F">
      <w:pPr>
        <w:tabs>
          <w:tab w:val="left" w:pos="1800"/>
          <w:tab w:val="left" w:pos="9180"/>
        </w:tabs>
        <w:ind w:left="1800" w:hanging="360"/>
        <w:rPr>
          <w:rFonts w:ascii="Arial" w:eastAsia="Batang" w:hAnsi="Arial" w:cs="Arial"/>
          <w:i/>
          <w:iCs/>
          <w:sz w:val="22"/>
          <w:szCs w:val="22"/>
        </w:rPr>
      </w:pPr>
      <w:r w:rsidRPr="00CE28D8">
        <w:rPr>
          <w:rFonts w:ascii="Arial" w:eastAsia="Batang" w:hAnsi="Arial" w:cs="Arial"/>
          <w:i/>
          <w:iCs/>
          <w:sz w:val="22"/>
          <w:szCs w:val="22"/>
        </w:rPr>
        <w:tab/>
      </w:r>
      <w:r w:rsidRPr="00CE28D8">
        <w:rPr>
          <w:rFonts w:ascii="Arial" w:eastAsia="Batang" w:hAnsi="Arial" w:cs="Arial"/>
          <w:i/>
          <w:iCs/>
          <w:sz w:val="22"/>
          <w:szCs w:val="22"/>
          <w:lang w:eastAsia="ko"/>
        </w:rPr>
        <w:t>보안관실</w:t>
      </w:r>
    </w:p>
    <w:p w14:paraId="7998BBDE" w14:textId="77777777" w:rsidR="0026569F" w:rsidRPr="00CE28D8" w:rsidRDefault="005A19E3" w:rsidP="0026569F">
      <w:pPr>
        <w:tabs>
          <w:tab w:val="left" w:pos="1440"/>
          <w:tab w:val="left" w:pos="1800"/>
          <w:tab w:val="left" w:pos="9180"/>
        </w:tabs>
        <w:ind w:left="1440"/>
        <w:rPr>
          <w:rFonts w:ascii="Arial" w:eastAsia="Batang" w:hAnsi="Arial" w:cs="Arial"/>
          <w:sz w:val="22"/>
          <w:szCs w:val="22"/>
          <w:u w:val="single"/>
        </w:rPr>
      </w:pPr>
      <w:proofErr w:type="gramStart"/>
      <w:r w:rsidRPr="00CE28D8">
        <w:rPr>
          <w:rFonts w:ascii="Arial" w:eastAsia="Batang" w:hAnsi="Arial" w:cs="Arial"/>
          <w:sz w:val="22"/>
          <w:szCs w:val="22"/>
        </w:rPr>
        <w:t>[  ]</w:t>
      </w:r>
      <w:proofErr w:type="gramEnd"/>
      <w:r w:rsidRPr="00CE28D8">
        <w:rPr>
          <w:rFonts w:ascii="Arial" w:eastAsia="Batang" w:hAnsi="Arial" w:cs="Arial"/>
          <w:sz w:val="22"/>
          <w:szCs w:val="22"/>
        </w:rPr>
        <w:tab/>
        <w:t>Police Department (</w:t>
      </w:r>
      <w:r w:rsidRPr="00CE28D8">
        <w:rPr>
          <w:rFonts w:ascii="Arial" w:eastAsia="Batang" w:hAnsi="Arial" w:cs="Arial"/>
          <w:i/>
          <w:iCs/>
          <w:sz w:val="22"/>
          <w:szCs w:val="22"/>
        </w:rPr>
        <w:t>county or city</w:t>
      </w:r>
      <w:r w:rsidRPr="00CE28D8">
        <w:rPr>
          <w:rFonts w:ascii="Arial" w:eastAsia="Batang" w:hAnsi="Arial" w:cs="Arial"/>
          <w:sz w:val="22"/>
          <w:szCs w:val="22"/>
        </w:rPr>
        <w:t xml:space="preserve">) </w:t>
      </w:r>
      <w:r w:rsidRPr="00CE28D8">
        <w:rPr>
          <w:rFonts w:ascii="Arial" w:eastAsia="Batang" w:hAnsi="Arial" w:cs="Arial"/>
          <w:sz w:val="22"/>
          <w:szCs w:val="22"/>
          <w:u w:val="single"/>
        </w:rPr>
        <w:tab/>
      </w:r>
    </w:p>
    <w:p w14:paraId="270E018F" w14:textId="2961FE68" w:rsidR="005A19E3" w:rsidRPr="00CE28D8" w:rsidRDefault="00E84C7C" w:rsidP="0026569F">
      <w:pPr>
        <w:tabs>
          <w:tab w:val="left" w:pos="1440"/>
          <w:tab w:val="left" w:pos="1800"/>
          <w:tab w:val="left" w:pos="9180"/>
        </w:tabs>
        <w:ind w:left="1440"/>
        <w:rPr>
          <w:rFonts w:ascii="Arial" w:eastAsia="Batang" w:hAnsi="Arial" w:cs="Arial"/>
          <w:i/>
          <w:iCs/>
          <w:sz w:val="22"/>
          <w:szCs w:val="22"/>
          <w:u w:val="single"/>
        </w:rPr>
      </w:pPr>
      <w:r w:rsidRPr="00CE28D8">
        <w:rPr>
          <w:rFonts w:ascii="Arial" w:eastAsia="Batang" w:hAnsi="Arial" w:cs="Arial"/>
          <w:i/>
          <w:iCs/>
          <w:sz w:val="22"/>
          <w:szCs w:val="22"/>
        </w:rPr>
        <w:tab/>
      </w:r>
      <w:r w:rsidRPr="00CE28D8">
        <w:rPr>
          <w:rFonts w:ascii="Arial" w:eastAsia="Batang" w:hAnsi="Arial" w:cs="Arial"/>
          <w:i/>
          <w:iCs/>
          <w:sz w:val="22"/>
          <w:szCs w:val="22"/>
          <w:lang w:eastAsia="ko"/>
        </w:rPr>
        <w:t>경찰서</w:t>
      </w:r>
      <w:r w:rsidRPr="00CE28D8">
        <w:rPr>
          <w:rFonts w:ascii="Arial" w:eastAsia="Batang" w:hAnsi="Arial" w:cs="Arial"/>
          <w:i/>
          <w:iCs/>
          <w:sz w:val="22"/>
          <w:szCs w:val="22"/>
          <w:lang w:eastAsia="ko"/>
        </w:rPr>
        <w:t>(</w:t>
      </w:r>
      <w:r w:rsidRPr="00CE28D8">
        <w:rPr>
          <w:rFonts w:ascii="Arial" w:eastAsia="Batang" w:hAnsi="Arial" w:cs="Arial"/>
          <w:i/>
          <w:iCs/>
          <w:sz w:val="22"/>
          <w:szCs w:val="22"/>
          <w:lang w:eastAsia="ko"/>
        </w:rPr>
        <w:t>카운티</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또는</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시</w:t>
      </w:r>
      <w:r w:rsidRPr="00CE28D8">
        <w:rPr>
          <w:rFonts w:ascii="Arial" w:eastAsia="Batang" w:hAnsi="Arial" w:cs="Arial"/>
          <w:i/>
          <w:iCs/>
          <w:sz w:val="22"/>
          <w:szCs w:val="22"/>
          <w:lang w:eastAsia="ko"/>
        </w:rPr>
        <w:t xml:space="preserve">) </w:t>
      </w:r>
    </w:p>
    <w:p w14:paraId="478B0F0A" w14:textId="77777777" w:rsidR="0026569F" w:rsidRPr="00CE28D8" w:rsidRDefault="005A19E3" w:rsidP="0026569F">
      <w:pPr>
        <w:tabs>
          <w:tab w:val="left" w:pos="9090"/>
        </w:tabs>
        <w:spacing w:before="120"/>
        <w:ind w:left="1440"/>
        <w:rPr>
          <w:rFonts w:ascii="Arial" w:eastAsia="Batang" w:hAnsi="Arial" w:cs="Arial"/>
          <w:sz w:val="22"/>
          <w:szCs w:val="22"/>
        </w:rPr>
      </w:pPr>
      <w:r w:rsidRPr="00CE28D8">
        <w:rPr>
          <w:rFonts w:ascii="Arial" w:eastAsia="Batang" w:hAnsi="Arial" w:cs="Arial"/>
          <w:sz w:val="22"/>
          <w:szCs w:val="22"/>
        </w:rPr>
        <w:t xml:space="preserve">This agency shall serve the </w:t>
      </w:r>
      <w:r w:rsidRPr="00CE28D8">
        <w:rPr>
          <w:rFonts w:ascii="Arial" w:eastAsia="Batang" w:hAnsi="Arial" w:cs="Arial"/>
          <w:i/>
          <w:iCs/>
          <w:sz w:val="22"/>
          <w:szCs w:val="22"/>
        </w:rPr>
        <w:t>No-Contact Order</w:t>
      </w:r>
      <w:r w:rsidRPr="00CE28D8">
        <w:rPr>
          <w:rFonts w:ascii="Arial" w:eastAsia="Batang" w:hAnsi="Arial" w:cs="Arial"/>
          <w:sz w:val="22"/>
          <w:szCs w:val="22"/>
        </w:rPr>
        <w:t xml:space="preserve"> and shall promptly complete and return proof of service to this court. (</w:t>
      </w:r>
      <w:r w:rsidRPr="00CE28D8">
        <w:rPr>
          <w:rFonts w:ascii="Arial" w:eastAsia="Batang" w:hAnsi="Arial" w:cs="Arial"/>
          <w:i/>
          <w:iCs/>
          <w:sz w:val="22"/>
          <w:szCs w:val="22"/>
        </w:rPr>
        <w:t>Law enforcement must personally serve if firearms and concealed pistol license have not yet been surrendered. Electronic service is available if the court has verified firearms have been surrendered</w:t>
      </w:r>
      <w:r w:rsidRPr="00CE28D8">
        <w:rPr>
          <w:rFonts w:ascii="Arial" w:eastAsia="Batang" w:hAnsi="Arial" w:cs="Arial"/>
          <w:sz w:val="22"/>
          <w:szCs w:val="22"/>
        </w:rPr>
        <w:t>).</w:t>
      </w:r>
    </w:p>
    <w:p w14:paraId="392FD8D4" w14:textId="1706B88E" w:rsidR="005A19E3" w:rsidRPr="00CE28D8" w:rsidRDefault="0026569F" w:rsidP="0026569F">
      <w:pPr>
        <w:tabs>
          <w:tab w:val="left" w:pos="9090"/>
        </w:tabs>
        <w:ind w:left="1440"/>
        <w:rPr>
          <w:rFonts w:ascii="Arial" w:eastAsia="Batang" w:hAnsi="Arial" w:cs="Arial"/>
          <w:i/>
          <w:iCs/>
          <w:sz w:val="22"/>
          <w:szCs w:val="22"/>
          <w:lang w:eastAsia="ko-KR"/>
        </w:rPr>
      </w:pPr>
      <w:r w:rsidRPr="00CE28D8">
        <w:rPr>
          <w:rFonts w:ascii="Arial" w:eastAsia="Batang" w:hAnsi="Arial" w:cs="Arial"/>
          <w:i/>
          <w:iCs/>
          <w:sz w:val="22"/>
          <w:szCs w:val="22"/>
          <w:lang w:eastAsia="ko"/>
        </w:rPr>
        <w:t>본</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기관은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접근</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금지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명령을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송달해야</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하고</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즉시</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송달</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증명을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작성하여</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본</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법원에</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제출해야</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합니다</w:t>
      </w:r>
      <w:r w:rsidRPr="00CE28D8">
        <w:rPr>
          <w:rFonts w:ascii="Arial" w:eastAsia="Batang" w:hAnsi="Arial" w:cs="Arial"/>
          <w:i/>
          <w:iCs/>
          <w:sz w:val="22"/>
          <w:szCs w:val="22"/>
          <w:lang w:eastAsia="ko"/>
        </w:rPr>
        <w:t>. (</w:t>
      </w:r>
      <w:r w:rsidRPr="00CE28D8">
        <w:rPr>
          <w:rFonts w:ascii="Arial" w:eastAsia="Batang" w:hAnsi="Arial" w:cs="Arial"/>
          <w:i/>
          <w:iCs/>
          <w:sz w:val="22"/>
          <w:szCs w:val="22"/>
          <w:lang w:eastAsia="ko"/>
        </w:rPr>
        <w:t>화기와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은닉</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권총</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면허가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아직</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포기되지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않았다면</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법률</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집행</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기관은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반드시</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직접</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송달을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해야</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합니다</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법원이</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화기</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포기를</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확인한</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경우에는</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전자</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송달을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이용할</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있습니다</w:t>
      </w:r>
      <w:r w:rsidRPr="00CE28D8">
        <w:rPr>
          <w:rFonts w:ascii="Arial" w:eastAsia="Batang" w:hAnsi="Arial" w:cs="Arial"/>
          <w:i/>
          <w:iCs/>
          <w:sz w:val="22"/>
          <w:szCs w:val="22"/>
          <w:lang w:eastAsia="ko"/>
        </w:rPr>
        <w:t>).</w:t>
      </w:r>
    </w:p>
    <w:p w14:paraId="0411E01A" w14:textId="77777777" w:rsidR="0026569F" w:rsidRPr="00CE28D8" w:rsidRDefault="00D67746" w:rsidP="0026569F">
      <w:pPr>
        <w:tabs>
          <w:tab w:val="left" w:pos="9090"/>
        </w:tabs>
        <w:spacing w:before="120"/>
        <w:ind w:left="1080" w:hanging="360"/>
        <w:rPr>
          <w:rFonts w:ascii="Arial" w:eastAsia="Batang" w:hAnsi="Arial" w:cs="Arial"/>
          <w:sz w:val="22"/>
          <w:szCs w:val="22"/>
        </w:rPr>
      </w:pPr>
      <w:proofErr w:type="gramStart"/>
      <w:r w:rsidRPr="00CE28D8">
        <w:rPr>
          <w:rFonts w:ascii="Arial" w:eastAsia="Batang" w:hAnsi="Arial" w:cs="Arial"/>
          <w:sz w:val="22"/>
          <w:szCs w:val="22"/>
        </w:rPr>
        <w:t>[  ]</w:t>
      </w:r>
      <w:proofErr w:type="gramEnd"/>
      <w:r w:rsidRPr="00CE28D8">
        <w:rPr>
          <w:rFonts w:ascii="Arial" w:eastAsia="Batang" w:hAnsi="Arial" w:cs="Arial"/>
          <w:sz w:val="22"/>
          <w:szCs w:val="22"/>
        </w:rPr>
        <w:tab/>
      </w:r>
      <w:r w:rsidRPr="00CE28D8">
        <w:rPr>
          <w:rFonts w:ascii="Arial" w:eastAsia="Batang" w:hAnsi="Arial" w:cs="Arial"/>
          <w:b/>
          <w:bCs/>
          <w:sz w:val="22"/>
          <w:szCs w:val="22"/>
        </w:rPr>
        <w:t>Emergency Domestic Violence No Contact Order.</w:t>
      </w:r>
      <w:r w:rsidRPr="00CE28D8">
        <w:rPr>
          <w:rFonts w:ascii="Arial" w:eastAsia="Batang" w:hAnsi="Arial" w:cs="Arial"/>
          <w:sz w:val="22"/>
          <w:szCs w:val="22"/>
        </w:rPr>
        <w:t xml:space="preserve"> The law enforcement agency that requested this order shall serve the </w:t>
      </w:r>
      <w:r w:rsidRPr="00CE28D8">
        <w:rPr>
          <w:rFonts w:ascii="Arial" w:eastAsia="Batang" w:hAnsi="Arial" w:cs="Arial"/>
          <w:i/>
          <w:iCs/>
          <w:sz w:val="22"/>
          <w:szCs w:val="22"/>
        </w:rPr>
        <w:t>No-Contact Order</w:t>
      </w:r>
      <w:r w:rsidRPr="00CE28D8">
        <w:rPr>
          <w:rFonts w:ascii="Arial" w:eastAsia="Batang" w:hAnsi="Arial" w:cs="Arial"/>
          <w:sz w:val="22"/>
          <w:szCs w:val="22"/>
        </w:rPr>
        <w:t xml:space="preserve"> (or shall forward to the appropriate agency for service) and shall promptly complete and return proof of service to this court. (</w:t>
      </w:r>
      <w:r w:rsidRPr="00CE28D8">
        <w:rPr>
          <w:rFonts w:ascii="Arial" w:eastAsia="Batang" w:hAnsi="Arial" w:cs="Arial"/>
          <w:i/>
          <w:iCs/>
          <w:sz w:val="22"/>
          <w:szCs w:val="22"/>
        </w:rPr>
        <w:t>Law enforcement must personally serve if firearms and concealed pistol license have not yet been surrendered. Electronic service is available if the court has verified firearms have been surrendered</w:t>
      </w:r>
      <w:r w:rsidRPr="00CE28D8">
        <w:rPr>
          <w:rFonts w:ascii="Arial" w:eastAsia="Batang" w:hAnsi="Arial" w:cs="Arial"/>
          <w:sz w:val="22"/>
          <w:szCs w:val="22"/>
        </w:rPr>
        <w:t>).</w:t>
      </w:r>
    </w:p>
    <w:p w14:paraId="03C25C15" w14:textId="13B583E4" w:rsidR="00D67746" w:rsidRPr="00CE28D8" w:rsidRDefault="00595274" w:rsidP="0026569F">
      <w:pPr>
        <w:tabs>
          <w:tab w:val="left" w:pos="9090"/>
        </w:tabs>
        <w:ind w:left="1080" w:hanging="360"/>
        <w:rPr>
          <w:rFonts w:ascii="Arial" w:eastAsia="Batang" w:hAnsi="Arial" w:cs="Arial"/>
          <w:i/>
          <w:iCs/>
          <w:sz w:val="22"/>
          <w:szCs w:val="22"/>
          <w:lang w:eastAsia="ko-KR"/>
        </w:rPr>
      </w:pPr>
      <w:r w:rsidRPr="00CE28D8">
        <w:rPr>
          <w:rFonts w:ascii="Arial" w:eastAsia="Batang" w:hAnsi="Arial" w:cs="Arial"/>
          <w:i/>
          <w:iCs/>
          <w:sz w:val="22"/>
          <w:szCs w:val="22"/>
        </w:rPr>
        <w:tab/>
      </w:r>
      <w:r w:rsidRPr="00CE28D8">
        <w:rPr>
          <w:rFonts w:ascii="Arial" w:eastAsia="Batang" w:hAnsi="Arial" w:cs="Arial"/>
          <w:b/>
          <w:bCs/>
          <w:i/>
          <w:iCs/>
          <w:sz w:val="22"/>
          <w:szCs w:val="22"/>
          <w:lang w:eastAsia="ko"/>
        </w:rPr>
        <w:t>긴급</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가정폭력</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접근</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금지</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명령</w:t>
      </w:r>
      <w:r w:rsidRPr="00CE28D8">
        <w:rPr>
          <w:rFonts w:ascii="Arial" w:eastAsia="Batang" w:hAnsi="Arial" w:cs="Arial"/>
          <w:b/>
          <w:bCs/>
          <w:i/>
          <w:iCs/>
          <w:sz w:val="22"/>
          <w:szCs w:val="22"/>
          <w:lang w:eastAsia="ko"/>
        </w:rPr>
        <w:t>.</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이</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명령을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요청한</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법률</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집행</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기관은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접근</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금지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명령을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송달하고</w:t>
      </w:r>
      <w:r w:rsidRPr="00CE28D8">
        <w:rPr>
          <w:rFonts w:ascii="Arial" w:eastAsia="Batang" w:hAnsi="Arial" w:cs="Arial"/>
          <w:i/>
          <w:iCs/>
          <w:sz w:val="22"/>
          <w:szCs w:val="22"/>
          <w:lang w:eastAsia="ko"/>
        </w:rPr>
        <w:t>(</w:t>
      </w:r>
      <w:r w:rsidRPr="00CE28D8">
        <w:rPr>
          <w:rFonts w:ascii="Arial" w:eastAsia="Batang" w:hAnsi="Arial" w:cs="Arial"/>
          <w:i/>
          <w:iCs/>
          <w:sz w:val="22"/>
          <w:szCs w:val="22"/>
          <w:lang w:eastAsia="ko"/>
        </w:rPr>
        <w:t>또는</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적절한</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송달</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기관에</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전달하고</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즉시</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송달</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증명을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작성하여</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본</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법원에</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제출해야</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합니다</w:t>
      </w:r>
      <w:r w:rsidRPr="00CE28D8">
        <w:rPr>
          <w:rFonts w:ascii="Arial" w:eastAsia="Batang" w:hAnsi="Arial" w:cs="Arial"/>
          <w:i/>
          <w:iCs/>
          <w:sz w:val="22"/>
          <w:szCs w:val="22"/>
          <w:lang w:eastAsia="ko"/>
        </w:rPr>
        <w:t>. (</w:t>
      </w:r>
      <w:r w:rsidRPr="00CE28D8">
        <w:rPr>
          <w:rFonts w:ascii="Arial" w:eastAsia="Batang" w:hAnsi="Arial" w:cs="Arial"/>
          <w:i/>
          <w:iCs/>
          <w:sz w:val="22"/>
          <w:szCs w:val="22"/>
          <w:lang w:eastAsia="ko"/>
        </w:rPr>
        <w:t>화기와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은닉</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권총</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면허가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아직</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포기되지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않았다면</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법률</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집행</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기관은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반드시</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직접</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송달을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해야</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합니다</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법원이</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화기</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포기를</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확인한</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경우에는</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전자</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송달을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이용할</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있습니다</w:t>
      </w:r>
      <w:r w:rsidRPr="00CE28D8">
        <w:rPr>
          <w:rFonts w:ascii="Arial" w:eastAsia="Batang" w:hAnsi="Arial" w:cs="Arial"/>
          <w:i/>
          <w:iCs/>
          <w:sz w:val="22"/>
          <w:szCs w:val="22"/>
          <w:lang w:eastAsia="ko"/>
        </w:rPr>
        <w:t>).</w:t>
      </w:r>
    </w:p>
    <w:p w14:paraId="2AA129F0" w14:textId="77777777" w:rsidR="0026569F" w:rsidRPr="00CE28D8" w:rsidRDefault="005A19E3" w:rsidP="0026569F">
      <w:pPr>
        <w:pStyle w:val="WAItem"/>
        <w:keepNext w:val="0"/>
        <w:numPr>
          <w:ilvl w:val="0"/>
          <w:numId w:val="0"/>
        </w:numPr>
        <w:tabs>
          <w:tab w:val="clear" w:pos="540"/>
          <w:tab w:val="left" w:pos="8910"/>
        </w:tabs>
        <w:spacing w:before="120"/>
        <w:ind w:left="720" w:hanging="720"/>
        <w:rPr>
          <w:rFonts w:eastAsia="Batang"/>
          <w:sz w:val="22"/>
          <w:szCs w:val="22"/>
        </w:rPr>
      </w:pPr>
      <w:r w:rsidRPr="00CE28D8">
        <w:rPr>
          <w:rFonts w:eastAsia="Batang"/>
          <w:bCs/>
          <w:noProof/>
          <w:sz w:val="22"/>
          <w:szCs w:val="22"/>
        </w:rPr>
        <w:t>11.</w:t>
      </w:r>
      <w:r w:rsidRPr="00CE28D8">
        <w:rPr>
          <w:rFonts w:eastAsia="Batang"/>
          <w:bCs/>
          <w:noProof/>
          <w:sz w:val="22"/>
          <w:szCs w:val="22"/>
        </w:rPr>
        <w:tab/>
      </w:r>
      <w:r w:rsidRPr="00CE28D8">
        <w:rPr>
          <w:rFonts w:eastAsia="Batang"/>
          <w:bCs/>
          <w:sz w:val="22"/>
          <w:szCs w:val="22"/>
        </w:rPr>
        <w:t>Washington Crime Information Center (WACIC) and Other Data Entry:</w:t>
      </w:r>
    </w:p>
    <w:p w14:paraId="6BB5E8E0" w14:textId="359173BC" w:rsidR="00205B78" w:rsidRPr="00CE28D8" w:rsidRDefault="00595274" w:rsidP="0026569F">
      <w:pPr>
        <w:pStyle w:val="WAItem"/>
        <w:keepNext w:val="0"/>
        <w:numPr>
          <w:ilvl w:val="0"/>
          <w:numId w:val="0"/>
        </w:numPr>
        <w:tabs>
          <w:tab w:val="clear" w:pos="540"/>
          <w:tab w:val="left" w:pos="8910"/>
        </w:tabs>
        <w:spacing w:before="0"/>
        <w:ind w:left="720" w:hanging="720"/>
        <w:rPr>
          <w:rFonts w:eastAsia="Batang"/>
          <w:i/>
          <w:iCs/>
          <w:noProof/>
          <w:sz w:val="22"/>
          <w:szCs w:val="22"/>
          <w:lang w:eastAsia="ko-KR"/>
        </w:rPr>
      </w:pPr>
      <w:r w:rsidRPr="00CE28D8">
        <w:rPr>
          <w:rFonts w:eastAsia="Batang"/>
          <w:bCs/>
          <w:i/>
          <w:iCs/>
          <w:sz w:val="22"/>
          <w:szCs w:val="22"/>
        </w:rPr>
        <w:tab/>
      </w:r>
      <w:r w:rsidRPr="00CE28D8">
        <w:rPr>
          <w:rFonts w:eastAsia="Batang"/>
          <w:bCs/>
          <w:i/>
          <w:iCs/>
          <w:sz w:val="22"/>
          <w:szCs w:val="22"/>
          <w:lang w:eastAsia="ko"/>
        </w:rPr>
        <w:t>워싱턴주</w:t>
      </w:r>
      <w:r w:rsidRPr="00CE28D8">
        <w:rPr>
          <w:rFonts w:eastAsia="Batang"/>
          <w:bCs/>
          <w:i/>
          <w:iCs/>
          <w:sz w:val="22"/>
          <w:szCs w:val="22"/>
          <w:lang w:eastAsia="ko"/>
        </w:rPr>
        <w:t xml:space="preserve"> </w:t>
      </w:r>
      <w:r w:rsidRPr="00CE28D8">
        <w:rPr>
          <w:rFonts w:eastAsia="Batang"/>
          <w:bCs/>
          <w:i/>
          <w:iCs/>
          <w:sz w:val="22"/>
          <w:szCs w:val="22"/>
          <w:lang w:eastAsia="ko"/>
        </w:rPr>
        <w:t>범죄</w:t>
      </w:r>
      <w:r w:rsidRPr="00CE28D8">
        <w:rPr>
          <w:rFonts w:eastAsia="Batang"/>
          <w:bCs/>
          <w:i/>
          <w:iCs/>
          <w:sz w:val="22"/>
          <w:szCs w:val="22"/>
          <w:lang w:eastAsia="ko"/>
        </w:rPr>
        <w:t xml:space="preserve"> </w:t>
      </w:r>
      <w:r w:rsidRPr="00CE28D8">
        <w:rPr>
          <w:rFonts w:eastAsia="Batang"/>
          <w:bCs/>
          <w:i/>
          <w:iCs/>
          <w:sz w:val="22"/>
          <w:szCs w:val="22"/>
          <w:lang w:eastAsia="ko"/>
        </w:rPr>
        <w:t>정보</w:t>
      </w:r>
      <w:r w:rsidRPr="00CE28D8">
        <w:rPr>
          <w:rFonts w:eastAsia="Batang"/>
          <w:bCs/>
          <w:i/>
          <w:iCs/>
          <w:sz w:val="22"/>
          <w:szCs w:val="22"/>
          <w:lang w:eastAsia="ko"/>
        </w:rPr>
        <w:t xml:space="preserve"> </w:t>
      </w:r>
      <w:r w:rsidRPr="00CE28D8">
        <w:rPr>
          <w:rFonts w:eastAsia="Batang"/>
          <w:bCs/>
          <w:i/>
          <w:iCs/>
          <w:sz w:val="22"/>
          <w:szCs w:val="22"/>
          <w:lang w:eastAsia="ko"/>
        </w:rPr>
        <w:t>센터</w:t>
      </w:r>
      <w:r w:rsidRPr="00CE28D8">
        <w:rPr>
          <w:rFonts w:eastAsia="Batang"/>
          <w:bCs/>
          <w:i/>
          <w:iCs/>
          <w:sz w:val="22"/>
          <w:szCs w:val="22"/>
          <w:lang w:eastAsia="ko"/>
        </w:rPr>
        <w:t xml:space="preserve">(WACIC) </w:t>
      </w:r>
      <w:r w:rsidRPr="00CE28D8">
        <w:rPr>
          <w:rFonts w:eastAsia="Batang"/>
          <w:bCs/>
          <w:i/>
          <w:iCs/>
          <w:sz w:val="22"/>
          <w:szCs w:val="22"/>
          <w:lang w:eastAsia="ko"/>
        </w:rPr>
        <w:t>및</w:t>
      </w:r>
      <w:r w:rsidRPr="00CE28D8">
        <w:rPr>
          <w:rFonts w:eastAsia="Batang"/>
          <w:bCs/>
          <w:i/>
          <w:iCs/>
          <w:sz w:val="22"/>
          <w:szCs w:val="22"/>
          <w:lang w:eastAsia="ko"/>
        </w:rPr>
        <w:t xml:space="preserve"> </w:t>
      </w:r>
      <w:r w:rsidRPr="00CE28D8">
        <w:rPr>
          <w:rFonts w:eastAsia="Batang"/>
          <w:bCs/>
          <w:i/>
          <w:iCs/>
          <w:sz w:val="22"/>
          <w:szCs w:val="22"/>
          <w:lang w:eastAsia="ko"/>
        </w:rPr>
        <w:t>기타</w:t>
      </w:r>
      <w:r w:rsidRPr="00CE28D8">
        <w:rPr>
          <w:rFonts w:eastAsia="Batang"/>
          <w:bCs/>
          <w:i/>
          <w:iCs/>
          <w:sz w:val="22"/>
          <w:szCs w:val="22"/>
          <w:lang w:eastAsia="ko"/>
        </w:rPr>
        <w:t xml:space="preserve"> </w:t>
      </w:r>
      <w:r w:rsidRPr="00CE28D8">
        <w:rPr>
          <w:rFonts w:eastAsia="Batang"/>
          <w:bCs/>
          <w:i/>
          <w:iCs/>
          <w:sz w:val="22"/>
          <w:szCs w:val="22"/>
          <w:lang w:eastAsia="ko"/>
        </w:rPr>
        <w:t>데이터</w:t>
      </w:r>
      <w:r w:rsidRPr="00CE28D8">
        <w:rPr>
          <w:rFonts w:eastAsia="Batang"/>
          <w:bCs/>
          <w:i/>
          <w:iCs/>
          <w:sz w:val="22"/>
          <w:szCs w:val="22"/>
          <w:lang w:eastAsia="ko"/>
        </w:rPr>
        <w:t xml:space="preserve"> </w:t>
      </w:r>
      <w:r w:rsidRPr="00CE28D8">
        <w:rPr>
          <w:rFonts w:eastAsia="Batang"/>
          <w:bCs/>
          <w:i/>
          <w:iCs/>
          <w:sz w:val="22"/>
          <w:szCs w:val="22"/>
          <w:lang w:eastAsia="ko"/>
        </w:rPr>
        <w:t>입력</w:t>
      </w:r>
    </w:p>
    <w:p w14:paraId="6F2489D0" w14:textId="77777777" w:rsidR="0026569F" w:rsidRPr="00CE28D8" w:rsidRDefault="00205B78" w:rsidP="0026569F">
      <w:pPr>
        <w:tabs>
          <w:tab w:val="left" w:pos="9360"/>
        </w:tabs>
        <w:spacing w:before="120"/>
        <w:ind w:left="720"/>
        <w:rPr>
          <w:rFonts w:ascii="Arial" w:eastAsia="Batang" w:hAnsi="Arial" w:cs="Arial"/>
          <w:sz w:val="22"/>
          <w:szCs w:val="22"/>
        </w:rPr>
      </w:pPr>
      <w:r w:rsidRPr="00CE28D8">
        <w:rPr>
          <w:rFonts w:ascii="Arial" w:eastAsia="Batang" w:hAnsi="Arial" w:cs="Arial"/>
          <w:b/>
          <w:bCs/>
          <w:sz w:val="22"/>
          <w:szCs w:val="22"/>
        </w:rPr>
        <w:t>Clerk’s Action.</w:t>
      </w:r>
      <w:r w:rsidRPr="00CE28D8">
        <w:rPr>
          <w:rFonts w:ascii="Arial" w:eastAsia="Batang" w:hAnsi="Arial" w:cs="Arial"/>
          <w:sz w:val="22"/>
          <w:szCs w:val="22"/>
        </w:rPr>
        <w:t xml:space="preserve"> The court clerk shall forward a copy of this order by next judicial day to the following law enforcement agency (</w:t>
      </w:r>
      <w:r w:rsidRPr="00CE28D8">
        <w:rPr>
          <w:rFonts w:ascii="Arial" w:eastAsia="Batang" w:hAnsi="Arial" w:cs="Arial"/>
          <w:i/>
          <w:iCs/>
          <w:sz w:val="22"/>
          <w:szCs w:val="22"/>
        </w:rPr>
        <w:t>county or city</w:t>
      </w:r>
      <w:r w:rsidRPr="00CE28D8">
        <w:rPr>
          <w:rFonts w:ascii="Arial" w:eastAsia="Batang" w:hAnsi="Arial" w:cs="Arial"/>
          <w:sz w:val="22"/>
          <w:szCs w:val="22"/>
        </w:rPr>
        <w:t xml:space="preserve">) </w:t>
      </w:r>
      <w:r w:rsidRPr="00CE28D8">
        <w:rPr>
          <w:rFonts w:ascii="Arial" w:eastAsia="Batang" w:hAnsi="Arial" w:cs="Arial"/>
          <w:sz w:val="22"/>
          <w:szCs w:val="22"/>
          <w:u w:val="single"/>
        </w:rPr>
        <w:tab/>
      </w:r>
      <w:r w:rsidRPr="00CE28D8">
        <w:rPr>
          <w:rFonts w:ascii="Arial" w:eastAsia="Batang" w:hAnsi="Arial" w:cs="Arial"/>
          <w:sz w:val="22"/>
          <w:szCs w:val="22"/>
        </w:rPr>
        <w:br/>
      </w:r>
      <w:r w:rsidRPr="00CE28D8">
        <w:rPr>
          <w:rFonts w:ascii="Arial" w:eastAsia="Batang" w:hAnsi="Arial" w:cs="Arial"/>
          <w:b/>
          <w:bCs/>
          <w:i/>
          <w:iCs/>
          <w:sz w:val="22"/>
          <w:szCs w:val="22"/>
        </w:rPr>
        <w:t>(check only one)</w:t>
      </w:r>
      <w:r w:rsidRPr="00CE28D8">
        <w:rPr>
          <w:rFonts w:ascii="Arial" w:eastAsia="Batang" w:hAnsi="Arial" w:cs="Arial"/>
          <w:sz w:val="22"/>
          <w:szCs w:val="22"/>
        </w:rPr>
        <w:t xml:space="preserve">: </w:t>
      </w:r>
      <w:proofErr w:type="gramStart"/>
      <w:r w:rsidRPr="00CE28D8">
        <w:rPr>
          <w:rFonts w:ascii="Arial" w:eastAsia="Batang" w:hAnsi="Arial" w:cs="Arial"/>
          <w:sz w:val="22"/>
          <w:szCs w:val="22"/>
        </w:rPr>
        <w:t>[  ]</w:t>
      </w:r>
      <w:proofErr w:type="gramEnd"/>
      <w:r w:rsidRPr="00CE28D8">
        <w:rPr>
          <w:rFonts w:ascii="Arial" w:eastAsia="Batang" w:hAnsi="Arial" w:cs="Arial"/>
          <w:sz w:val="22"/>
          <w:szCs w:val="22"/>
        </w:rPr>
        <w:t xml:space="preserve"> Sheriff’s Office or  [  ] Police Department</w:t>
      </w:r>
    </w:p>
    <w:p w14:paraId="597B4246" w14:textId="38AB1ED7" w:rsidR="00205B78" w:rsidRPr="00CE28D8" w:rsidRDefault="0026569F" w:rsidP="0026569F">
      <w:pPr>
        <w:tabs>
          <w:tab w:val="left" w:pos="9360"/>
        </w:tabs>
        <w:ind w:left="720"/>
        <w:rPr>
          <w:rFonts w:ascii="Arial" w:eastAsia="Batang" w:hAnsi="Arial" w:cs="Arial"/>
          <w:i/>
          <w:iCs/>
          <w:sz w:val="22"/>
          <w:szCs w:val="22"/>
          <w:lang w:eastAsia="ko-KR"/>
        </w:rPr>
      </w:pPr>
      <w:r w:rsidRPr="00CE28D8">
        <w:rPr>
          <w:rFonts w:ascii="Arial" w:eastAsia="Batang" w:hAnsi="Arial" w:cs="Arial"/>
          <w:b/>
          <w:bCs/>
          <w:i/>
          <w:iCs/>
          <w:sz w:val="22"/>
          <w:szCs w:val="22"/>
          <w:lang w:eastAsia="ko"/>
        </w:rPr>
        <w:t>서기의</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조치</w:t>
      </w:r>
      <w:r w:rsidRPr="00CE28D8">
        <w:rPr>
          <w:rFonts w:ascii="Arial" w:eastAsia="Batang" w:hAnsi="Arial" w:cs="Arial"/>
          <w:b/>
          <w:bCs/>
          <w:i/>
          <w:iCs/>
          <w:sz w:val="22"/>
          <w:szCs w:val="22"/>
          <w:lang w:eastAsia="ko"/>
        </w:rPr>
        <w:t>.</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법원</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서기는</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본</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명령의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사본을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다음</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법원</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개정일까지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다음</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법률</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집행</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기관</w:t>
      </w:r>
      <w:r w:rsidRPr="00CE28D8">
        <w:rPr>
          <w:rFonts w:ascii="Arial" w:eastAsia="Batang" w:hAnsi="Arial" w:cs="Arial"/>
          <w:i/>
          <w:iCs/>
          <w:sz w:val="22"/>
          <w:szCs w:val="22"/>
          <w:lang w:eastAsia="ko"/>
        </w:rPr>
        <w:t>(</w:t>
      </w:r>
      <w:r w:rsidRPr="00CE28D8">
        <w:rPr>
          <w:rFonts w:ascii="Arial" w:eastAsia="Batang" w:hAnsi="Arial" w:cs="Arial"/>
          <w:i/>
          <w:iCs/>
          <w:sz w:val="22"/>
          <w:szCs w:val="22"/>
          <w:lang w:eastAsia="ko"/>
        </w:rPr>
        <w:t>카운티</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또는</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시</w:t>
      </w:r>
      <w:r w:rsidRPr="00CE28D8">
        <w:rPr>
          <w:rFonts w:ascii="Arial" w:eastAsia="Batang" w:hAnsi="Arial" w:cs="Arial"/>
          <w:i/>
          <w:iCs/>
          <w:sz w:val="22"/>
          <w:szCs w:val="22"/>
          <w:lang w:eastAsia="ko"/>
        </w:rPr>
        <w:t>)</w:t>
      </w:r>
      <w:r w:rsidRPr="00CE28D8">
        <w:rPr>
          <w:rFonts w:ascii="Arial" w:eastAsia="Batang" w:hAnsi="Arial" w:cs="Arial"/>
          <w:i/>
          <w:iCs/>
          <w:sz w:val="22"/>
          <w:szCs w:val="22"/>
          <w:lang w:eastAsia="ko"/>
        </w:rPr>
        <w:t>에</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전달해야</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합니다</w:t>
      </w:r>
      <w:r w:rsidRPr="00CE28D8">
        <w:rPr>
          <w:rFonts w:ascii="Arial" w:eastAsia="Batang" w:hAnsi="Arial" w:cs="Arial"/>
          <w:i/>
          <w:iCs/>
          <w:sz w:val="22"/>
          <w:szCs w:val="22"/>
          <w:lang w:eastAsia="ko"/>
        </w:rPr>
        <w:br/>
      </w:r>
      <w:r w:rsidRPr="00CE28D8">
        <w:rPr>
          <w:rFonts w:ascii="Arial" w:eastAsia="Batang" w:hAnsi="Arial" w:cs="Arial"/>
          <w:b/>
          <w:bCs/>
          <w:i/>
          <w:iCs/>
          <w:sz w:val="22"/>
          <w:szCs w:val="22"/>
          <w:lang w:eastAsia="ko"/>
        </w:rPr>
        <w:t>(</w:t>
      </w:r>
      <w:r w:rsidRPr="00CE28D8">
        <w:rPr>
          <w:rFonts w:ascii="Arial" w:eastAsia="Batang" w:hAnsi="Arial" w:cs="Arial"/>
          <w:b/>
          <w:bCs/>
          <w:i/>
          <w:iCs/>
          <w:sz w:val="22"/>
          <w:szCs w:val="22"/>
          <w:lang w:eastAsia="ko"/>
        </w:rPr>
        <w:t>한</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항목에만</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체크</w:t>
      </w:r>
      <w:r w:rsidRPr="00CE28D8">
        <w:rPr>
          <w:rFonts w:ascii="Arial" w:eastAsia="Batang" w:hAnsi="Arial" w:cs="Arial"/>
          <w:i/>
          <w:iCs/>
          <w:sz w:val="22"/>
          <w:szCs w:val="22"/>
          <w:lang w:eastAsia="ko"/>
        </w:rPr>
        <w:t xml:space="preserve">): [-] </w:t>
      </w:r>
      <w:r w:rsidRPr="00CE28D8">
        <w:rPr>
          <w:rFonts w:ascii="Arial" w:eastAsia="Batang" w:hAnsi="Arial" w:cs="Arial"/>
          <w:i/>
          <w:iCs/>
          <w:sz w:val="22"/>
          <w:szCs w:val="22"/>
          <w:lang w:eastAsia="ko"/>
        </w:rPr>
        <w:t>보안관실</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또는</w:t>
      </w:r>
      <w:r w:rsidRPr="00CE28D8">
        <w:rPr>
          <w:rFonts w:ascii="Arial" w:eastAsia="Batang" w:hAnsi="Arial" w:cs="Arial"/>
          <w:i/>
          <w:iCs/>
          <w:sz w:val="22"/>
          <w:szCs w:val="22"/>
          <w:lang w:eastAsia="ko"/>
        </w:rPr>
        <w:t xml:space="preserve">  [-] </w:t>
      </w:r>
      <w:r w:rsidRPr="00CE28D8">
        <w:rPr>
          <w:rFonts w:ascii="Arial" w:eastAsia="Batang" w:hAnsi="Arial" w:cs="Arial"/>
          <w:i/>
          <w:iCs/>
          <w:sz w:val="22"/>
          <w:szCs w:val="22"/>
          <w:lang w:eastAsia="ko"/>
        </w:rPr>
        <w:t>경찰서</w:t>
      </w:r>
    </w:p>
    <w:p w14:paraId="3C0D8D09" w14:textId="77777777" w:rsidR="0026569F" w:rsidRPr="00CE28D8" w:rsidRDefault="00205B78" w:rsidP="0026569F">
      <w:pPr>
        <w:spacing w:before="120"/>
        <w:ind w:left="720"/>
        <w:rPr>
          <w:rFonts w:ascii="Arial" w:eastAsia="Batang" w:hAnsi="Arial" w:cs="Arial"/>
          <w:sz w:val="22"/>
          <w:szCs w:val="22"/>
          <w:lang w:eastAsia="ko-KR"/>
        </w:rPr>
      </w:pPr>
      <w:r w:rsidRPr="00CE28D8">
        <w:rPr>
          <w:rFonts w:ascii="Arial" w:eastAsia="Batang" w:hAnsi="Arial" w:cs="Arial"/>
          <w:sz w:val="22"/>
          <w:szCs w:val="22"/>
        </w:rPr>
        <w:t xml:space="preserve">This agency shall enter this order into WACIC and National Crime Info. </w:t>
      </w:r>
      <w:r w:rsidRPr="00CE28D8">
        <w:rPr>
          <w:rFonts w:ascii="Arial" w:eastAsia="Batang" w:hAnsi="Arial" w:cs="Arial"/>
          <w:sz w:val="22"/>
          <w:szCs w:val="22"/>
          <w:lang w:eastAsia="ko-KR"/>
        </w:rPr>
        <w:t>Center (NCIC).</w:t>
      </w:r>
    </w:p>
    <w:p w14:paraId="14DBB033" w14:textId="63FB91B0" w:rsidR="00760C26" w:rsidRPr="00CE28D8" w:rsidRDefault="0026569F" w:rsidP="0026569F">
      <w:pPr>
        <w:ind w:left="720"/>
        <w:rPr>
          <w:rFonts w:ascii="Arial" w:eastAsia="Batang" w:hAnsi="Arial" w:cs="Arial"/>
          <w:i/>
          <w:iCs/>
          <w:sz w:val="22"/>
          <w:szCs w:val="22"/>
          <w:lang w:eastAsia="ko-KR"/>
        </w:rPr>
      </w:pPr>
      <w:r w:rsidRPr="00CE28D8">
        <w:rPr>
          <w:rFonts w:ascii="Arial" w:eastAsia="Batang" w:hAnsi="Arial" w:cs="Arial"/>
          <w:i/>
          <w:iCs/>
          <w:sz w:val="22"/>
          <w:szCs w:val="22"/>
          <w:lang w:eastAsia="ko"/>
        </w:rPr>
        <w:t>이</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기관은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이</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명령을</w:t>
      </w:r>
      <w:r w:rsidRPr="00CE28D8">
        <w:rPr>
          <w:rFonts w:ascii="Arial" w:eastAsia="Batang" w:hAnsi="Arial" w:cs="Arial"/>
          <w:i/>
          <w:iCs/>
          <w:sz w:val="22"/>
          <w:szCs w:val="22"/>
          <w:lang w:eastAsia="ko"/>
        </w:rPr>
        <w:t xml:space="preserve"> WACIC </w:t>
      </w:r>
      <w:r w:rsidRPr="00CE28D8">
        <w:rPr>
          <w:rFonts w:ascii="Arial" w:eastAsia="Batang" w:hAnsi="Arial" w:cs="Arial"/>
          <w:i/>
          <w:iCs/>
          <w:sz w:val="22"/>
          <w:szCs w:val="22"/>
          <w:lang w:eastAsia="ko"/>
        </w:rPr>
        <w:t>및</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국가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범죄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정보</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센터</w:t>
      </w:r>
      <w:r w:rsidRPr="00CE28D8">
        <w:rPr>
          <w:rFonts w:ascii="Arial" w:eastAsia="Batang" w:hAnsi="Arial" w:cs="Arial"/>
          <w:i/>
          <w:iCs/>
          <w:sz w:val="22"/>
          <w:szCs w:val="22"/>
          <w:lang w:eastAsia="ko"/>
        </w:rPr>
        <w:t>(NCIC)</w:t>
      </w:r>
      <w:r w:rsidRPr="00CE28D8">
        <w:rPr>
          <w:rFonts w:ascii="Arial" w:eastAsia="Batang" w:hAnsi="Arial" w:cs="Arial"/>
          <w:i/>
          <w:iCs/>
          <w:sz w:val="22"/>
          <w:szCs w:val="22"/>
          <w:lang w:eastAsia="ko"/>
        </w:rPr>
        <w:t>에</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입력해야</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합니다</w:t>
      </w:r>
      <w:r w:rsidRPr="00CE28D8">
        <w:rPr>
          <w:rFonts w:ascii="Arial" w:eastAsia="Batang" w:hAnsi="Arial" w:cs="Arial"/>
          <w:i/>
          <w:iCs/>
          <w:sz w:val="22"/>
          <w:szCs w:val="22"/>
          <w:lang w:eastAsia="ko"/>
        </w:rPr>
        <w:t>.</w:t>
      </w:r>
    </w:p>
    <w:p w14:paraId="4E5FBCA3" w14:textId="77777777" w:rsidR="0026569F" w:rsidRPr="00CE28D8" w:rsidRDefault="00E915BF" w:rsidP="0026569F">
      <w:pPr>
        <w:spacing w:before="120"/>
        <w:ind w:left="720" w:hanging="720"/>
        <w:rPr>
          <w:rFonts w:ascii="Arial" w:eastAsia="Batang" w:hAnsi="Arial" w:cs="Arial"/>
          <w:b/>
          <w:sz w:val="22"/>
          <w:szCs w:val="22"/>
        </w:rPr>
      </w:pPr>
      <w:r w:rsidRPr="00CE28D8">
        <w:rPr>
          <w:rFonts w:ascii="Arial" w:eastAsia="Batang" w:hAnsi="Arial" w:cs="Arial"/>
          <w:b/>
          <w:bCs/>
          <w:sz w:val="22"/>
          <w:szCs w:val="22"/>
        </w:rPr>
        <w:t>12.</w:t>
      </w:r>
      <w:r w:rsidRPr="00CE28D8">
        <w:rPr>
          <w:rFonts w:ascii="Arial" w:eastAsia="Batang" w:hAnsi="Arial" w:cs="Arial"/>
          <w:sz w:val="22"/>
          <w:szCs w:val="22"/>
        </w:rPr>
        <w:tab/>
      </w:r>
      <w:r w:rsidRPr="00CE28D8">
        <w:rPr>
          <w:rFonts w:ascii="Arial" w:eastAsia="Batang" w:hAnsi="Arial" w:cs="Arial"/>
          <w:b/>
          <w:bCs/>
          <w:sz w:val="22"/>
          <w:szCs w:val="22"/>
        </w:rPr>
        <w:t>Firearm Restoration Notification from Prosecutor:</w:t>
      </w:r>
    </w:p>
    <w:p w14:paraId="333E9B82" w14:textId="79B8C1A9" w:rsidR="00AC210C" w:rsidRPr="00CE28D8" w:rsidRDefault="0026569F" w:rsidP="00595274">
      <w:pPr>
        <w:spacing w:after="120"/>
        <w:ind w:left="720"/>
        <w:rPr>
          <w:rFonts w:ascii="Arial" w:eastAsia="Batang" w:hAnsi="Arial" w:cs="Arial"/>
          <w:b/>
          <w:i/>
          <w:iCs/>
          <w:sz w:val="22"/>
          <w:szCs w:val="22"/>
        </w:rPr>
      </w:pPr>
      <w:r w:rsidRPr="00CE28D8">
        <w:rPr>
          <w:rFonts w:ascii="Arial" w:eastAsia="Batang" w:hAnsi="Arial" w:cs="Arial"/>
          <w:b/>
          <w:bCs/>
          <w:i/>
          <w:iCs/>
          <w:sz w:val="22"/>
          <w:szCs w:val="22"/>
          <w:lang w:eastAsia="ko"/>
        </w:rPr>
        <w:lastRenderedPageBreak/>
        <w:t>검사의</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화기</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반환</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통지</w:t>
      </w:r>
      <w:r w:rsidRPr="00CE28D8">
        <w:rPr>
          <w:rFonts w:ascii="Arial" w:eastAsia="Batang" w:hAnsi="Arial" w:cs="Arial"/>
          <w:b/>
          <w:bCs/>
          <w:i/>
          <w:iCs/>
          <w:sz w:val="22"/>
          <w:szCs w:val="22"/>
          <w:lang w:eastAsia="ko"/>
        </w:rPr>
        <w:t>:</w:t>
      </w:r>
    </w:p>
    <w:tbl>
      <w:tblPr>
        <w:tblW w:w="8771" w:type="dxa"/>
        <w:tblInd w:w="697" w:type="dxa"/>
        <w:tblBorders>
          <w:top w:val="single" w:sz="18" w:space="0" w:color="auto"/>
          <w:left w:val="single" w:sz="18" w:space="0" w:color="auto"/>
          <w:bottom w:val="single" w:sz="18" w:space="0" w:color="auto"/>
          <w:right w:val="single" w:sz="18" w:space="0" w:color="auto"/>
        </w:tblBorders>
        <w:tblLayout w:type="fixed"/>
        <w:tblLook w:val="0000" w:firstRow="0" w:lastRow="0" w:firstColumn="0" w:lastColumn="0" w:noHBand="0" w:noVBand="0"/>
      </w:tblPr>
      <w:tblGrid>
        <w:gridCol w:w="8771"/>
      </w:tblGrid>
      <w:tr w:rsidR="00AC210C" w:rsidRPr="00CE28D8" w14:paraId="7FFDD2CB" w14:textId="77777777" w:rsidTr="00AC210C">
        <w:tc>
          <w:tcPr>
            <w:tcW w:w="8771" w:type="dxa"/>
          </w:tcPr>
          <w:p w14:paraId="7789447B" w14:textId="77777777" w:rsidR="0026569F" w:rsidRPr="00CE28D8" w:rsidRDefault="00AC210C" w:rsidP="0026569F">
            <w:pPr>
              <w:spacing w:before="20"/>
              <w:rPr>
                <w:rFonts w:ascii="Arial" w:eastAsia="Batang" w:hAnsi="Arial" w:cs="Arial"/>
                <w:sz w:val="22"/>
                <w:szCs w:val="22"/>
              </w:rPr>
            </w:pPr>
            <w:r w:rsidRPr="00CE28D8">
              <w:rPr>
                <w:rFonts w:ascii="Arial" w:eastAsia="Batang" w:hAnsi="Arial" w:cs="Arial"/>
                <w:sz w:val="22"/>
                <w:szCs w:val="22"/>
              </w:rPr>
              <w:t>Notification order here does not impact law enforcement’s obligation to notify under RCW 9.41.340.</w:t>
            </w:r>
          </w:p>
          <w:p w14:paraId="5B705871" w14:textId="0AF71219" w:rsidR="00AC210C" w:rsidRPr="00CE28D8" w:rsidRDefault="0026569F" w:rsidP="00EF148B">
            <w:pPr>
              <w:spacing w:after="20"/>
              <w:rPr>
                <w:rFonts w:ascii="Arial" w:eastAsia="Batang" w:hAnsi="Arial" w:cs="Arial"/>
                <w:b/>
                <w:i/>
                <w:iCs/>
                <w:sz w:val="22"/>
                <w:szCs w:val="22"/>
                <w:lang w:eastAsia="ko-KR"/>
              </w:rPr>
            </w:pPr>
            <w:r w:rsidRPr="00CE28D8">
              <w:rPr>
                <w:rFonts w:ascii="Arial" w:eastAsia="Batang" w:hAnsi="Arial" w:cs="Arial"/>
                <w:i/>
                <w:iCs/>
                <w:sz w:val="22"/>
                <w:szCs w:val="22"/>
                <w:lang w:eastAsia="ko"/>
              </w:rPr>
              <w:t>이</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통지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명령은</w:t>
            </w:r>
            <w:r w:rsidRPr="00CE28D8">
              <w:rPr>
                <w:rFonts w:ascii="Arial" w:eastAsia="Batang" w:hAnsi="Arial" w:cs="Arial"/>
                <w:i/>
                <w:iCs/>
                <w:sz w:val="22"/>
                <w:szCs w:val="22"/>
                <w:lang w:eastAsia="ko"/>
              </w:rPr>
              <w:t xml:space="preserve"> RCW 9.41.340</w:t>
            </w:r>
            <w:r w:rsidRPr="00CE28D8">
              <w:rPr>
                <w:rFonts w:ascii="Arial" w:eastAsia="Batang" w:hAnsi="Arial" w:cs="Arial"/>
                <w:i/>
                <w:iCs/>
                <w:sz w:val="22"/>
                <w:szCs w:val="22"/>
                <w:lang w:eastAsia="ko"/>
              </w:rPr>
              <w:t>에</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따른</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법률</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집행</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기관의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통지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의무에</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영향을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주지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않습니다</w:t>
            </w:r>
            <w:r w:rsidRPr="00CE28D8">
              <w:rPr>
                <w:rFonts w:ascii="Arial" w:eastAsia="Batang" w:hAnsi="Arial" w:cs="Arial"/>
                <w:i/>
                <w:iCs/>
                <w:sz w:val="22"/>
                <w:szCs w:val="22"/>
                <w:lang w:eastAsia="ko"/>
              </w:rPr>
              <w:t>.</w:t>
            </w:r>
          </w:p>
        </w:tc>
      </w:tr>
    </w:tbl>
    <w:p w14:paraId="6B2F048C" w14:textId="77777777" w:rsidR="0026569F" w:rsidRPr="00CE28D8" w:rsidRDefault="00916A44" w:rsidP="0026569F">
      <w:pPr>
        <w:spacing w:before="120"/>
        <w:ind w:left="360" w:firstLine="360"/>
        <w:rPr>
          <w:rFonts w:ascii="Arial" w:eastAsia="Batang" w:hAnsi="Arial" w:cs="Arial"/>
          <w:sz w:val="22"/>
          <w:szCs w:val="22"/>
        </w:rPr>
      </w:pPr>
      <w:r w:rsidRPr="00CE28D8">
        <w:rPr>
          <w:rFonts w:ascii="Arial" w:eastAsia="Batang" w:hAnsi="Arial" w:cs="Arial"/>
          <w:sz w:val="22"/>
          <w:szCs w:val="22"/>
        </w:rPr>
        <w:t>Notice to Protected Person is:</w:t>
      </w:r>
    </w:p>
    <w:p w14:paraId="0E64A197" w14:textId="57547AED" w:rsidR="00916A44" w:rsidRPr="00CE28D8" w:rsidRDefault="0026569F" w:rsidP="0026569F">
      <w:pPr>
        <w:ind w:left="360" w:firstLine="360"/>
        <w:rPr>
          <w:rFonts w:ascii="Arial" w:eastAsia="Batang" w:hAnsi="Arial" w:cs="Arial"/>
          <w:i/>
          <w:iCs/>
          <w:sz w:val="22"/>
          <w:szCs w:val="22"/>
          <w:lang w:eastAsia="ko-KR"/>
        </w:rPr>
      </w:pPr>
      <w:r w:rsidRPr="00CE28D8">
        <w:rPr>
          <w:rFonts w:ascii="Arial" w:eastAsia="Batang" w:hAnsi="Arial" w:cs="Arial"/>
          <w:i/>
          <w:iCs/>
          <w:sz w:val="22"/>
          <w:szCs w:val="22"/>
          <w:lang w:eastAsia="ko"/>
        </w:rPr>
        <w:t>보호</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대상자에</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대한</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통지</w:t>
      </w:r>
      <w:r w:rsidRPr="00CE28D8">
        <w:rPr>
          <w:rFonts w:ascii="Arial" w:eastAsia="Batang" w:hAnsi="Arial" w:cs="Arial"/>
          <w:i/>
          <w:iCs/>
          <w:sz w:val="22"/>
          <w:szCs w:val="22"/>
          <w:lang w:eastAsia="ko"/>
        </w:rPr>
        <w:t>:</w:t>
      </w:r>
    </w:p>
    <w:p w14:paraId="2ADE16F6" w14:textId="77777777" w:rsidR="0026569F" w:rsidRPr="00CE28D8" w:rsidRDefault="00916A44" w:rsidP="0026569F">
      <w:pPr>
        <w:spacing w:before="120"/>
        <w:ind w:left="1080" w:hanging="360"/>
        <w:rPr>
          <w:rFonts w:ascii="Arial" w:eastAsia="Batang" w:hAnsi="Arial" w:cs="Arial"/>
          <w:sz w:val="22"/>
          <w:szCs w:val="22"/>
        </w:rPr>
      </w:pPr>
      <w:proofErr w:type="gramStart"/>
      <w:r w:rsidRPr="00CE28D8">
        <w:rPr>
          <w:rFonts w:ascii="Arial" w:eastAsia="Batang" w:hAnsi="Arial" w:cs="Arial"/>
          <w:sz w:val="22"/>
          <w:szCs w:val="22"/>
        </w:rPr>
        <w:t>[  ]</w:t>
      </w:r>
      <w:proofErr w:type="gramEnd"/>
      <w:r w:rsidRPr="00CE28D8">
        <w:rPr>
          <w:rFonts w:ascii="Arial" w:eastAsia="Batang" w:hAnsi="Arial" w:cs="Arial"/>
          <w:sz w:val="22"/>
          <w:szCs w:val="22"/>
        </w:rPr>
        <w:tab/>
      </w:r>
      <w:r w:rsidRPr="00CE28D8">
        <w:rPr>
          <w:rFonts w:ascii="Arial" w:eastAsia="Batang" w:hAnsi="Arial" w:cs="Arial"/>
          <w:b/>
          <w:bCs/>
          <w:sz w:val="22"/>
          <w:szCs w:val="22"/>
        </w:rPr>
        <w:t>Required.</w:t>
      </w:r>
      <w:r w:rsidRPr="00CE28D8">
        <w:rPr>
          <w:rFonts w:ascii="Arial" w:eastAsia="Batang" w:hAnsi="Arial" w:cs="Arial"/>
          <w:sz w:val="22"/>
          <w:szCs w:val="22"/>
        </w:rPr>
        <w:t xml:space="preserve"> The protected person has requested notification from the prosecutor if a petition for the restoration of firearms is filed and of the court’s decision.</w:t>
      </w:r>
    </w:p>
    <w:p w14:paraId="4597D12E" w14:textId="4F445785" w:rsidR="00916A44" w:rsidRPr="00CE28D8" w:rsidRDefault="0026569F" w:rsidP="00EF148B">
      <w:pPr>
        <w:ind w:left="1080"/>
        <w:rPr>
          <w:rFonts w:ascii="Arial" w:eastAsia="Batang" w:hAnsi="Arial" w:cs="Arial"/>
          <w:i/>
          <w:iCs/>
          <w:sz w:val="22"/>
          <w:szCs w:val="22"/>
          <w:lang w:eastAsia="ko-KR"/>
        </w:rPr>
      </w:pPr>
      <w:r w:rsidRPr="00CE28D8">
        <w:rPr>
          <w:rFonts w:ascii="Arial" w:eastAsia="Batang" w:hAnsi="Arial" w:cs="Arial"/>
          <w:b/>
          <w:bCs/>
          <w:i/>
          <w:iCs/>
          <w:sz w:val="22"/>
          <w:szCs w:val="22"/>
          <w:lang w:eastAsia="ko"/>
        </w:rPr>
        <w:t>필요함</w:t>
      </w:r>
      <w:r w:rsidRPr="00CE28D8">
        <w:rPr>
          <w:rFonts w:ascii="Arial" w:eastAsia="Batang" w:hAnsi="Arial" w:cs="Arial"/>
          <w:b/>
          <w:bCs/>
          <w:i/>
          <w:iCs/>
          <w:sz w:val="22"/>
          <w:szCs w:val="22"/>
          <w:lang w:eastAsia="ko"/>
        </w:rPr>
        <w:t>.</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화기</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반환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청원이</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제출되었고</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법원의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결정이</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내려진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경우</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보호</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대상자가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검사의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통지를</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요청했습니다</w:t>
      </w:r>
      <w:r w:rsidRPr="00CE28D8">
        <w:rPr>
          <w:rFonts w:ascii="Arial" w:eastAsia="Batang" w:hAnsi="Arial" w:cs="Arial"/>
          <w:i/>
          <w:iCs/>
          <w:sz w:val="22"/>
          <w:szCs w:val="22"/>
          <w:lang w:eastAsia="ko"/>
        </w:rPr>
        <w:t>.</w:t>
      </w:r>
    </w:p>
    <w:p w14:paraId="6CCC3BA1" w14:textId="77777777" w:rsidR="0026569F" w:rsidRPr="00CE28D8" w:rsidRDefault="00916A44" w:rsidP="0026569F">
      <w:pPr>
        <w:spacing w:before="120"/>
        <w:ind w:left="1080" w:hanging="360"/>
        <w:rPr>
          <w:rFonts w:ascii="Arial" w:eastAsia="Batang" w:hAnsi="Arial" w:cs="Arial"/>
          <w:sz w:val="22"/>
          <w:szCs w:val="22"/>
        </w:rPr>
      </w:pPr>
      <w:proofErr w:type="gramStart"/>
      <w:r w:rsidRPr="00CE28D8">
        <w:rPr>
          <w:rFonts w:ascii="Arial" w:eastAsia="Batang" w:hAnsi="Arial" w:cs="Arial"/>
          <w:sz w:val="22"/>
          <w:szCs w:val="22"/>
        </w:rPr>
        <w:t>[  ]</w:t>
      </w:r>
      <w:proofErr w:type="gramEnd"/>
      <w:r w:rsidRPr="00CE28D8">
        <w:rPr>
          <w:rFonts w:ascii="Arial" w:eastAsia="Batang" w:hAnsi="Arial" w:cs="Arial"/>
          <w:sz w:val="22"/>
          <w:szCs w:val="22"/>
        </w:rPr>
        <w:tab/>
      </w:r>
      <w:r w:rsidRPr="00CE28D8">
        <w:rPr>
          <w:rFonts w:ascii="Arial" w:eastAsia="Batang" w:hAnsi="Arial" w:cs="Arial"/>
          <w:b/>
          <w:bCs/>
          <w:sz w:val="22"/>
          <w:szCs w:val="22"/>
        </w:rPr>
        <w:t>Not required.</w:t>
      </w:r>
      <w:r w:rsidRPr="00CE28D8">
        <w:rPr>
          <w:rFonts w:ascii="Arial" w:eastAsia="Batang" w:hAnsi="Arial" w:cs="Arial"/>
          <w:sz w:val="22"/>
          <w:szCs w:val="22"/>
        </w:rPr>
        <w:t xml:space="preserve"> The protected person has opted out of notification from the prosecutor if a petition for the restoration of firearms is filed and of the court’s decision.</w:t>
      </w:r>
    </w:p>
    <w:p w14:paraId="6C40BBCF" w14:textId="0BDE72E5" w:rsidR="00916A44" w:rsidRPr="00CE28D8" w:rsidRDefault="0026569F" w:rsidP="00EF148B">
      <w:pPr>
        <w:ind w:left="1080"/>
        <w:rPr>
          <w:rFonts w:ascii="Arial" w:eastAsia="Batang" w:hAnsi="Arial" w:cs="Arial"/>
          <w:i/>
          <w:iCs/>
          <w:sz w:val="22"/>
          <w:szCs w:val="22"/>
          <w:lang w:eastAsia="ko-KR"/>
        </w:rPr>
      </w:pPr>
      <w:r w:rsidRPr="00CE28D8">
        <w:rPr>
          <w:rFonts w:ascii="Arial" w:eastAsia="Batang" w:hAnsi="Arial" w:cs="Arial"/>
          <w:b/>
          <w:bCs/>
          <w:i/>
          <w:iCs/>
          <w:sz w:val="22"/>
          <w:szCs w:val="22"/>
          <w:lang w:eastAsia="ko"/>
        </w:rPr>
        <w:t>필요하지</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않음</w:t>
      </w:r>
      <w:r w:rsidRPr="00CE28D8">
        <w:rPr>
          <w:rFonts w:ascii="Arial" w:eastAsia="Batang" w:hAnsi="Arial" w:cs="Arial"/>
          <w:b/>
          <w:bCs/>
          <w:i/>
          <w:iCs/>
          <w:sz w:val="22"/>
          <w:szCs w:val="22"/>
          <w:lang w:eastAsia="ko"/>
        </w:rPr>
        <w:t>.</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화기</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반환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청원이</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제출되었고</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법원의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결정이</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내려진</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경우</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보호</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대상자가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검사의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통지를</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받지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않기로</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선택했습니다</w:t>
      </w:r>
      <w:r w:rsidRPr="00CE28D8">
        <w:rPr>
          <w:rFonts w:ascii="Arial" w:eastAsia="Batang" w:hAnsi="Arial" w:cs="Arial"/>
          <w:i/>
          <w:iCs/>
          <w:sz w:val="22"/>
          <w:szCs w:val="22"/>
          <w:lang w:eastAsia="ko"/>
        </w:rPr>
        <w:t>.</w:t>
      </w:r>
    </w:p>
    <w:p w14:paraId="4AA2E1F0" w14:textId="77777777" w:rsidR="0026569F" w:rsidRPr="00CE28D8" w:rsidRDefault="009B3A67" w:rsidP="0026569F">
      <w:pPr>
        <w:tabs>
          <w:tab w:val="left" w:pos="1080"/>
        </w:tabs>
        <w:spacing w:before="120"/>
        <w:ind w:left="720" w:hanging="720"/>
        <w:rPr>
          <w:rFonts w:ascii="Arial" w:eastAsia="Batang" w:hAnsi="Arial" w:cs="Arial"/>
          <w:b/>
          <w:sz w:val="22"/>
          <w:szCs w:val="22"/>
        </w:rPr>
      </w:pPr>
      <w:r w:rsidRPr="00CE28D8">
        <w:rPr>
          <w:rFonts w:ascii="Arial" w:eastAsia="Batang" w:hAnsi="Arial" w:cs="Arial"/>
          <w:b/>
          <w:bCs/>
          <w:sz w:val="22"/>
          <w:szCs w:val="22"/>
        </w:rPr>
        <w:t>13.</w:t>
      </w:r>
      <w:r w:rsidRPr="00CE28D8">
        <w:rPr>
          <w:rFonts w:ascii="Arial" w:eastAsia="Batang" w:hAnsi="Arial" w:cs="Arial"/>
          <w:sz w:val="22"/>
          <w:szCs w:val="22"/>
        </w:rPr>
        <w:tab/>
      </w:r>
      <w:proofErr w:type="gramStart"/>
      <w:r w:rsidRPr="00CE28D8">
        <w:rPr>
          <w:rFonts w:ascii="Arial" w:eastAsia="Batang" w:hAnsi="Arial" w:cs="Arial"/>
          <w:sz w:val="22"/>
          <w:szCs w:val="22"/>
        </w:rPr>
        <w:t>[  ]</w:t>
      </w:r>
      <w:proofErr w:type="gramEnd"/>
      <w:r w:rsidRPr="00CE28D8">
        <w:rPr>
          <w:rFonts w:ascii="Arial" w:eastAsia="Batang" w:hAnsi="Arial" w:cs="Arial"/>
          <w:sz w:val="22"/>
          <w:szCs w:val="22"/>
        </w:rPr>
        <w:tab/>
      </w:r>
      <w:r w:rsidRPr="00CE28D8">
        <w:rPr>
          <w:rFonts w:ascii="Arial" w:eastAsia="Batang" w:hAnsi="Arial" w:cs="Arial"/>
          <w:b/>
          <w:bCs/>
          <w:sz w:val="22"/>
          <w:szCs w:val="22"/>
        </w:rPr>
        <w:t>After Hours:</w:t>
      </w:r>
    </w:p>
    <w:p w14:paraId="2E0F8382" w14:textId="1D8E360A" w:rsidR="00C77DE7" w:rsidRPr="00CE28D8" w:rsidRDefault="00EF148B" w:rsidP="0026569F">
      <w:pPr>
        <w:tabs>
          <w:tab w:val="left" w:pos="1080"/>
        </w:tabs>
        <w:ind w:left="720" w:hanging="720"/>
        <w:rPr>
          <w:rFonts w:ascii="Arial" w:eastAsia="Batang" w:hAnsi="Arial" w:cs="Arial"/>
          <w:b/>
          <w:i/>
          <w:iCs/>
          <w:sz w:val="22"/>
          <w:szCs w:val="22"/>
        </w:rPr>
      </w:pPr>
      <w:r w:rsidRPr="00CE28D8">
        <w:rPr>
          <w:rFonts w:ascii="Arial" w:eastAsia="Batang" w:hAnsi="Arial" w:cs="Arial"/>
          <w:i/>
          <w:iCs/>
          <w:sz w:val="22"/>
          <w:szCs w:val="22"/>
        </w:rPr>
        <w:tab/>
      </w:r>
      <w:r w:rsidRPr="00CE28D8">
        <w:rPr>
          <w:rFonts w:ascii="Arial" w:eastAsia="Batang" w:hAnsi="Arial" w:cs="Arial"/>
          <w:i/>
          <w:iCs/>
          <w:sz w:val="22"/>
          <w:szCs w:val="22"/>
        </w:rPr>
        <w:tab/>
      </w:r>
      <w:r w:rsidRPr="00CE28D8">
        <w:rPr>
          <w:rFonts w:ascii="Arial" w:eastAsia="Batang" w:hAnsi="Arial" w:cs="Arial"/>
          <w:b/>
          <w:bCs/>
          <w:i/>
          <w:iCs/>
          <w:sz w:val="22"/>
          <w:szCs w:val="22"/>
          <w:lang w:eastAsia="ko"/>
        </w:rPr>
        <w:t>시간</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외</w:t>
      </w:r>
      <w:r w:rsidRPr="00CE28D8">
        <w:rPr>
          <w:rFonts w:ascii="Arial" w:eastAsia="Batang" w:hAnsi="Arial" w:cs="Arial"/>
          <w:b/>
          <w:bCs/>
          <w:i/>
          <w:iCs/>
          <w:sz w:val="22"/>
          <w:szCs w:val="22"/>
          <w:lang w:eastAsia="ko"/>
        </w:rPr>
        <w:t>:</w:t>
      </w:r>
    </w:p>
    <w:p w14:paraId="20F9CB5D" w14:textId="041A10A8" w:rsidR="0026569F" w:rsidRPr="00CE28D8" w:rsidRDefault="007A0675" w:rsidP="00EF148B">
      <w:pPr>
        <w:tabs>
          <w:tab w:val="left" w:pos="4320"/>
        </w:tabs>
        <w:ind w:left="720"/>
        <w:rPr>
          <w:rFonts w:ascii="Arial" w:eastAsia="Batang" w:hAnsi="Arial" w:cs="Arial"/>
          <w:sz w:val="22"/>
          <w:szCs w:val="22"/>
          <w:lang w:eastAsia="ko-KR"/>
        </w:rPr>
      </w:pPr>
      <w:r w:rsidRPr="00CE28D8">
        <w:rPr>
          <w:rFonts w:ascii="Arial" w:eastAsia="Batang" w:hAnsi="Arial" w:cs="Arial"/>
          <w:b/>
          <w:bCs/>
          <w:sz w:val="22"/>
          <w:szCs w:val="22"/>
        </w:rPr>
        <w:t>I am submitting this order to the court on (</w:t>
      </w:r>
      <w:r w:rsidRPr="00CE28D8">
        <w:rPr>
          <w:rFonts w:ascii="Arial" w:eastAsia="Batang" w:hAnsi="Arial" w:cs="Arial"/>
          <w:b/>
          <w:bCs/>
          <w:i/>
          <w:iCs/>
          <w:sz w:val="22"/>
          <w:szCs w:val="22"/>
        </w:rPr>
        <w:t>date</w:t>
      </w:r>
      <w:r w:rsidRPr="00CE28D8">
        <w:rPr>
          <w:rFonts w:ascii="Arial" w:eastAsia="Batang" w:hAnsi="Arial" w:cs="Arial"/>
          <w:b/>
          <w:bCs/>
          <w:sz w:val="22"/>
          <w:szCs w:val="22"/>
        </w:rPr>
        <w:t xml:space="preserve">) </w:t>
      </w:r>
      <w:r w:rsidRPr="00CE28D8">
        <w:rPr>
          <w:rFonts w:ascii="Arial" w:eastAsia="Batang" w:hAnsi="Arial" w:cs="Arial"/>
          <w:sz w:val="22"/>
          <w:szCs w:val="22"/>
          <w:u w:val="single"/>
        </w:rPr>
        <w:tab/>
      </w:r>
      <w:r w:rsidRPr="00CE28D8">
        <w:rPr>
          <w:rFonts w:ascii="Arial" w:eastAsia="Batang" w:hAnsi="Arial" w:cs="Arial"/>
          <w:sz w:val="22"/>
          <w:szCs w:val="22"/>
          <w:u w:val="single"/>
        </w:rPr>
        <w:tab/>
      </w:r>
      <w:r w:rsidRPr="00CE28D8">
        <w:rPr>
          <w:rFonts w:ascii="Arial" w:eastAsia="Batang" w:hAnsi="Arial" w:cs="Arial"/>
          <w:sz w:val="22"/>
          <w:szCs w:val="22"/>
          <w:u w:val="single"/>
        </w:rPr>
        <w:tab/>
      </w:r>
      <w:r w:rsidRPr="00CE28D8">
        <w:rPr>
          <w:rFonts w:ascii="Arial" w:eastAsia="Batang" w:hAnsi="Arial" w:cs="Arial"/>
          <w:sz w:val="22"/>
          <w:szCs w:val="22"/>
          <w:u w:val="single"/>
        </w:rPr>
        <w:tab/>
      </w:r>
      <w:r w:rsidRPr="00CE28D8">
        <w:rPr>
          <w:rFonts w:ascii="Arial" w:eastAsia="Batang" w:hAnsi="Arial" w:cs="Arial"/>
          <w:sz w:val="22"/>
          <w:szCs w:val="22"/>
          <w:u w:val="single"/>
        </w:rPr>
        <w:tab/>
      </w:r>
      <w:r w:rsidRPr="00CE28D8">
        <w:rPr>
          <w:rFonts w:ascii="Arial" w:eastAsia="Batang" w:hAnsi="Arial" w:cs="Arial"/>
          <w:sz w:val="22"/>
          <w:szCs w:val="22"/>
        </w:rPr>
        <w:t xml:space="preserve"> and the judge signed this order on (</w:t>
      </w:r>
      <w:r w:rsidRPr="00CE28D8">
        <w:rPr>
          <w:rFonts w:ascii="Arial" w:eastAsia="Batang" w:hAnsi="Arial" w:cs="Arial"/>
          <w:i/>
          <w:iCs/>
          <w:sz w:val="22"/>
          <w:szCs w:val="22"/>
        </w:rPr>
        <w:t>date</w:t>
      </w:r>
      <w:r w:rsidRPr="00CE28D8">
        <w:rPr>
          <w:rFonts w:ascii="Arial" w:eastAsia="Batang" w:hAnsi="Arial" w:cs="Arial"/>
          <w:sz w:val="22"/>
          <w:szCs w:val="22"/>
        </w:rPr>
        <w:t xml:space="preserve">) </w:t>
      </w:r>
      <w:r w:rsidRPr="00CE28D8">
        <w:rPr>
          <w:rFonts w:ascii="Arial" w:eastAsia="Batang" w:hAnsi="Arial" w:cs="Arial"/>
          <w:sz w:val="22"/>
          <w:szCs w:val="22"/>
          <w:u w:val="single"/>
        </w:rPr>
        <w:tab/>
      </w:r>
      <w:r w:rsidRPr="00CE28D8">
        <w:rPr>
          <w:rFonts w:ascii="Arial" w:eastAsia="Batang" w:hAnsi="Arial" w:cs="Arial"/>
          <w:sz w:val="22"/>
          <w:szCs w:val="22"/>
        </w:rPr>
        <w:t xml:space="preserve">. </w:t>
      </w:r>
      <w:r w:rsidRPr="00CE28D8">
        <w:rPr>
          <w:rFonts w:ascii="Arial" w:eastAsia="Batang" w:hAnsi="Arial" w:cs="Arial"/>
          <w:sz w:val="22"/>
          <w:szCs w:val="22"/>
          <w:lang w:eastAsia="ko-KR"/>
        </w:rPr>
        <w:t>The clerk’s office filing date may be different.</w:t>
      </w:r>
    </w:p>
    <w:p w14:paraId="3DF51DFD" w14:textId="7EDC0C36" w:rsidR="009B3A67" w:rsidRPr="00CE28D8" w:rsidRDefault="0026569F" w:rsidP="00EF148B">
      <w:pPr>
        <w:tabs>
          <w:tab w:val="left" w:pos="4320"/>
          <w:tab w:val="left" w:pos="7200"/>
        </w:tabs>
        <w:ind w:left="720"/>
        <w:rPr>
          <w:rFonts w:ascii="Arial" w:eastAsia="Batang" w:hAnsi="Arial" w:cs="Arial"/>
          <w:i/>
          <w:iCs/>
          <w:sz w:val="22"/>
          <w:szCs w:val="22"/>
          <w:lang w:eastAsia="ko-KR"/>
        </w:rPr>
      </w:pPr>
      <w:r w:rsidRPr="00CE28D8">
        <w:rPr>
          <w:rFonts w:ascii="Arial" w:eastAsia="Batang" w:hAnsi="Arial" w:cs="Arial"/>
          <w:b/>
          <w:bCs/>
          <w:i/>
          <w:iCs/>
          <w:sz w:val="22"/>
          <w:szCs w:val="22"/>
          <w:lang w:eastAsia="ko"/>
        </w:rPr>
        <w:t>본인은</w:t>
      </w:r>
      <w:r w:rsidRPr="00CE28D8">
        <w:rPr>
          <w:rFonts w:ascii="Arial" w:eastAsia="Batang" w:hAnsi="Arial" w:cs="Arial"/>
          <w:b/>
          <w:bCs/>
          <w:i/>
          <w:iCs/>
          <w:sz w:val="22"/>
          <w:szCs w:val="22"/>
          <w:lang w:eastAsia="ko"/>
        </w:rPr>
        <w:t>(</w:t>
      </w:r>
      <w:r w:rsidRPr="00CE28D8">
        <w:rPr>
          <w:rFonts w:ascii="Arial" w:eastAsia="Batang" w:hAnsi="Arial" w:cs="Arial"/>
          <w:b/>
          <w:bCs/>
          <w:i/>
          <w:iCs/>
          <w:sz w:val="22"/>
          <w:szCs w:val="22"/>
          <w:lang w:eastAsia="ko"/>
        </w:rPr>
        <w:t>날짜</w:t>
      </w:r>
      <w:r w:rsidRPr="00CE28D8">
        <w:rPr>
          <w:rFonts w:ascii="Arial" w:eastAsia="Batang" w:hAnsi="Arial" w:cs="Arial"/>
          <w:b/>
          <w:bCs/>
          <w:i/>
          <w:iCs/>
          <w:sz w:val="22"/>
          <w:szCs w:val="22"/>
          <w:lang w:eastAsia="ko"/>
        </w:rPr>
        <w:t>)</w:t>
      </w:r>
      <w:r w:rsidRPr="00CE28D8">
        <w:rPr>
          <w:rFonts w:ascii="Arial" w:eastAsia="Batang" w:hAnsi="Arial" w:cs="Arial"/>
          <w:b/>
          <w:bCs/>
          <w:i/>
          <w:iCs/>
          <w:sz w:val="22"/>
          <w:szCs w:val="22"/>
          <w:lang w:eastAsia="ko"/>
        </w:rPr>
        <w:t>에</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본</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명령을</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법원에</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제출했으며</w:t>
      </w:r>
      <w:r w:rsidRPr="00CE28D8">
        <w:rPr>
          <w:rFonts w:ascii="Arial" w:eastAsia="Batang" w:hAnsi="Arial" w:cs="Arial"/>
          <w:b/>
          <w:bCs/>
          <w:i/>
          <w:iCs/>
          <w:sz w:val="22"/>
          <w:szCs w:val="22"/>
          <w:lang w:eastAsia="ko"/>
        </w:rPr>
        <w:t xml:space="preserve"> </w:t>
      </w:r>
      <w:r w:rsidRPr="00CE28D8">
        <w:rPr>
          <w:rFonts w:ascii="Arial" w:eastAsia="Batang" w:hAnsi="Arial" w:cs="Arial"/>
          <w:sz w:val="22"/>
          <w:szCs w:val="22"/>
          <w:lang w:eastAsia="ko"/>
        </w:rPr>
        <w:tab/>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판사는</w:t>
      </w:r>
      <w:r w:rsidRPr="00CE28D8">
        <w:rPr>
          <w:rFonts w:ascii="Arial" w:eastAsia="Batang" w:hAnsi="Arial" w:cs="Arial"/>
          <w:i/>
          <w:iCs/>
          <w:sz w:val="22"/>
          <w:szCs w:val="22"/>
          <w:lang w:eastAsia="ko"/>
        </w:rPr>
        <w:t>(</w:t>
      </w:r>
      <w:r w:rsidRPr="00CE28D8">
        <w:rPr>
          <w:rFonts w:ascii="Arial" w:eastAsia="Batang" w:hAnsi="Arial" w:cs="Arial"/>
          <w:i/>
          <w:iCs/>
          <w:sz w:val="22"/>
          <w:szCs w:val="22"/>
          <w:lang w:eastAsia="ko"/>
        </w:rPr>
        <w:t>날짜</w:t>
      </w:r>
      <w:r w:rsidRPr="00CE28D8">
        <w:rPr>
          <w:rFonts w:ascii="Arial" w:eastAsia="Batang" w:hAnsi="Arial" w:cs="Arial"/>
          <w:i/>
          <w:iCs/>
          <w:sz w:val="22"/>
          <w:szCs w:val="22"/>
          <w:lang w:eastAsia="ko"/>
        </w:rPr>
        <w:t>)</w:t>
      </w:r>
      <w:r w:rsidRPr="00CE28D8">
        <w:rPr>
          <w:rFonts w:ascii="Arial" w:eastAsia="Batang" w:hAnsi="Arial" w:cs="Arial"/>
          <w:i/>
          <w:iCs/>
          <w:sz w:val="22"/>
          <w:szCs w:val="22"/>
          <w:lang w:eastAsia="ko"/>
        </w:rPr>
        <w:t>에</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본</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명령에</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서명했습니다</w:t>
      </w:r>
      <w:r w:rsidRPr="00CE28D8">
        <w:rPr>
          <w:rFonts w:ascii="Arial" w:eastAsia="Batang" w:hAnsi="Arial" w:cs="Arial"/>
          <w:i/>
          <w:iCs/>
          <w:sz w:val="22"/>
          <w:szCs w:val="22"/>
          <w:lang w:eastAsia="ko"/>
        </w:rPr>
        <w:t xml:space="preserve"> </w:t>
      </w:r>
      <w:r w:rsidRPr="00CE28D8">
        <w:rPr>
          <w:rFonts w:ascii="Arial" w:eastAsia="Batang" w:hAnsi="Arial" w:cs="Arial"/>
          <w:sz w:val="22"/>
          <w:szCs w:val="22"/>
          <w:lang w:eastAsia="ko"/>
        </w:rPr>
        <w:tab/>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서기실</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제출일은</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다를</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수</w:t>
      </w:r>
      <w:r w:rsidRPr="00CE28D8">
        <w:rPr>
          <w:rFonts w:ascii="Arial" w:eastAsia="Batang" w:hAnsi="Arial" w:cs="Arial"/>
          <w:i/>
          <w:iCs/>
          <w:sz w:val="22"/>
          <w:szCs w:val="22"/>
          <w:lang w:eastAsia="ko"/>
        </w:rPr>
        <w:t xml:space="preserve"> </w:t>
      </w:r>
      <w:r w:rsidRPr="00CE28D8">
        <w:rPr>
          <w:rFonts w:ascii="Arial" w:eastAsia="Batang" w:hAnsi="Arial" w:cs="Arial"/>
          <w:i/>
          <w:iCs/>
          <w:sz w:val="22"/>
          <w:szCs w:val="22"/>
          <w:lang w:eastAsia="ko"/>
        </w:rPr>
        <w:t>있습니다</w:t>
      </w:r>
      <w:r w:rsidRPr="00CE28D8">
        <w:rPr>
          <w:rFonts w:ascii="Arial" w:eastAsia="Batang" w:hAnsi="Arial" w:cs="Arial"/>
          <w:i/>
          <w:iCs/>
          <w:sz w:val="22"/>
          <w:szCs w:val="22"/>
          <w:lang w:eastAsia="ko"/>
        </w:rPr>
        <w:t>.</w:t>
      </w:r>
    </w:p>
    <w:p w14:paraId="157D2E82" w14:textId="77777777" w:rsidR="0026569F" w:rsidRPr="00CE28D8" w:rsidRDefault="00A36BC2" w:rsidP="0026569F">
      <w:pPr>
        <w:tabs>
          <w:tab w:val="left" w:pos="3690"/>
          <w:tab w:val="left" w:pos="5760"/>
        </w:tabs>
        <w:spacing w:before="240"/>
        <w:ind w:left="734" w:hanging="547"/>
        <w:rPr>
          <w:rFonts w:ascii="Arial" w:eastAsia="Batang" w:hAnsi="Arial" w:cs="Arial"/>
          <w:noProof/>
          <w:sz w:val="22"/>
          <w:szCs w:val="22"/>
        </w:rPr>
      </w:pPr>
      <w:r w:rsidRPr="00CE28D8">
        <w:rPr>
          <w:rFonts w:ascii="Arial" w:eastAsia="Batang" w:hAnsi="Arial" w:cs="Arial"/>
          <w:noProof/>
          <w:sz w:val="22"/>
          <w:szCs w:val="22"/>
        </w:rPr>
        <w:t xml:space="preserve">Dated: </w:t>
      </w:r>
      <w:r w:rsidRPr="00CE28D8">
        <w:rPr>
          <w:rFonts w:ascii="Arial" w:eastAsia="Batang" w:hAnsi="Arial" w:cs="Arial"/>
          <w:noProof/>
          <w:sz w:val="22"/>
          <w:szCs w:val="22"/>
          <w:u w:val="single"/>
        </w:rPr>
        <w:tab/>
      </w:r>
      <w:r w:rsidRPr="00CE28D8">
        <w:rPr>
          <w:rFonts w:ascii="Arial" w:eastAsia="Batang" w:hAnsi="Arial" w:cs="Arial"/>
          <w:noProof/>
          <w:sz w:val="22"/>
          <w:szCs w:val="22"/>
        </w:rPr>
        <w:t xml:space="preserve"> Time: </w:t>
      </w:r>
      <w:r w:rsidRPr="00CE28D8">
        <w:rPr>
          <w:rFonts w:ascii="Arial" w:eastAsia="Batang" w:hAnsi="Arial" w:cs="Arial"/>
          <w:noProof/>
          <w:sz w:val="22"/>
          <w:szCs w:val="22"/>
          <w:u w:val="single"/>
        </w:rPr>
        <w:tab/>
      </w:r>
      <w:r w:rsidRPr="00CE28D8">
        <w:rPr>
          <w:rFonts w:ascii="Arial" w:eastAsia="Batang" w:hAnsi="Arial" w:cs="Arial"/>
          <w:noProof/>
          <w:sz w:val="22"/>
          <w:szCs w:val="22"/>
        </w:rPr>
        <w:t xml:space="preserve"> a.m./p.m.</w:t>
      </w:r>
    </w:p>
    <w:p w14:paraId="367EE931" w14:textId="5B7B0193" w:rsidR="007D11C7" w:rsidRPr="00CE28D8" w:rsidRDefault="0026569F" w:rsidP="0026569F">
      <w:pPr>
        <w:tabs>
          <w:tab w:val="left" w:pos="3690"/>
          <w:tab w:val="left" w:pos="5760"/>
        </w:tabs>
        <w:ind w:left="734" w:hanging="547"/>
        <w:rPr>
          <w:rFonts w:ascii="Arial" w:eastAsia="Batang" w:hAnsi="Arial" w:cs="Arial"/>
          <w:i/>
          <w:iCs/>
          <w:color w:val="000000"/>
          <w:sz w:val="22"/>
          <w:szCs w:val="22"/>
        </w:rPr>
      </w:pPr>
      <w:r w:rsidRPr="00CE28D8">
        <w:rPr>
          <w:rFonts w:ascii="Arial" w:eastAsia="Batang" w:hAnsi="Arial" w:cs="Arial"/>
          <w:i/>
          <w:iCs/>
          <w:noProof/>
          <w:sz w:val="22"/>
          <w:szCs w:val="22"/>
          <w:lang w:eastAsia="ko"/>
        </w:rPr>
        <w:t>날짜</w:t>
      </w:r>
      <w:r w:rsidRPr="00CE28D8">
        <w:rPr>
          <w:rFonts w:ascii="Arial" w:eastAsia="Batang" w:hAnsi="Arial" w:cs="Arial"/>
          <w:i/>
          <w:iCs/>
          <w:noProof/>
          <w:sz w:val="22"/>
          <w:szCs w:val="22"/>
          <w:lang w:eastAsia="ko"/>
        </w:rPr>
        <w:t xml:space="preserve">: </w:t>
      </w:r>
      <w:r w:rsidRPr="00CE28D8">
        <w:rPr>
          <w:rFonts w:ascii="Arial" w:eastAsia="Batang" w:hAnsi="Arial" w:cs="Arial"/>
          <w:noProof/>
          <w:sz w:val="22"/>
          <w:szCs w:val="22"/>
          <w:lang w:eastAsia="ko"/>
        </w:rPr>
        <w:tab/>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시간</w:t>
      </w:r>
      <w:r w:rsidRPr="00CE28D8">
        <w:rPr>
          <w:rFonts w:ascii="Arial" w:eastAsia="Batang" w:hAnsi="Arial" w:cs="Arial"/>
          <w:i/>
          <w:iCs/>
          <w:noProof/>
          <w:sz w:val="22"/>
          <w:szCs w:val="22"/>
          <w:lang w:eastAsia="ko"/>
        </w:rPr>
        <w:t xml:space="preserve">: </w:t>
      </w:r>
      <w:r w:rsidRPr="00CE28D8">
        <w:rPr>
          <w:rFonts w:ascii="Arial" w:eastAsia="Batang" w:hAnsi="Arial" w:cs="Arial"/>
          <w:noProof/>
          <w:sz w:val="22"/>
          <w:szCs w:val="22"/>
          <w:lang w:eastAsia="ko"/>
        </w:rPr>
        <w:tab/>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오전</w:t>
      </w:r>
      <w:r w:rsidRPr="00CE28D8">
        <w:rPr>
          <w:rFonts w:ascii="Arial" w:eastAsia="Batang" w:hAnsi="Arial" w:cs="Arial"/>
          <w:i/>
          <w:iCs/>
          <w:noProof/>
          <w:sz w:val="22"/>
          <w:szCs w:val="22"/>
          <w:lang w:eastAsia="ko"/>
        </w:rPr>
        <w:t>/</w:t>
      </w:r>
      <w:r w:rsidRPr="00CE28D8">
        <w:rPr>
          <w:rFonts w:ascii="Arial" w:eastAsia="Batang" w:hAnsi="Arial" w:cs="Arial"/>
          <w:i/>
          <w:iCs/>
          <w:noProof/>
          <w:sz w:val="22"/>
          <w:szCs w:val="22"/>
          <w:lang w:eastAsia="ko"/>
        </w:rPr>
        <w:t>오후</w:t>
      </w:r>
    </w:p>
    <w:p w14:paraId="3DC4E015" w14:textId="0000D7C4" w:rsidR="00151CDB" w:rsidRPr="00CE28D8" w:rsidRDefault="00151CDB" w:rsidP="007B4190">
      <w:pPr>
        <w:tabs>
          <w:tab w:val="left" w:pos="5220"/>
          <w:tab w:val="left" w:pos="9180"/>
        </w:tabs>
        <w:suppressAutoHyphens/>
        <w:spacing w:before="240"/>
        <w:rPr>
          <w:rFonts w:ascii="Arial" w:eastAsia="Batang" w:hAnsi="Arial" w:cs="Arial"/>
          <w:sz w:val="22"/>
          <w:szCs w:val="22"/>
          <w:u w:val="single"/>
        </w:rPr>
      </w:pPr>
      <w:r w:rsidRPr="00CE28D8">
        <w:rPr>
          <w:rFonts w:ascii="Arial" w:eastAsia="Batang" w:hAnsi="Arial" w:cs="Arial"/>
          <w:sz w:val="22"/>
          <w:szCs w:val="22"/>
        </w:rPr>
        <w:tab/>
      </w:r>
      <w:r w:rsidRPr="00CE28D8">
        <w:rPr>
          <w:rFonts w:ascii="Arial" w:eastAsia="Batang" w:hAnsi="Arial" w:cs="Arial"/>
          <w:sz w:val="22"/>
          <w:szCs w:val="22"/>
          <w:u w:val="single"/>
        </w:rPr>
        <w:tab/>
      </w:r>
    </w:p>
    <w:p w14:paraId="1E2F56CF" w14:textId="77777777" w:rsidR="0026569F" w:rsidRPr="00CE28D8" w:rsidRDefault="00151CDB" w:rsidP="0026569F">
      <w:pPr>
        <w:tabs>
          <w:tab w:val="left" w:pos="5220"/>
        </w:tabs>
        <w:suppressAutoHyphens/>
        <w:rPr>
          <w:rFonts w:ascii="Arial" w:eastAsia="Batang" w:hAnsi="Arial" w:cs="Arial"/>
          <w:b/>
          <w:sz w:val="22"/>
          <w:szCs w:val="22"/>
        </w:rPr>
      </w:pPr>
      <w:r w:rsidRPr="00CE28D8">
        <w:rPr>
          <w:rFonts w:ascii="Arial" w:eastAsia="Batang" w:hAnsi="Arial" w:cs="Arial"/>
          <w:sz w:val="22"/>
          <w:szCs w:val="22"/>
        </w:rPr>
        <w:tab/>
      </w:r>
      <w:r w:rsidRPr="00CE28D8">
        <w:rPr>
          <w:rFonts w:ascii="Arial" w:eastAsia="Batang" w:hAnsi="Arial" w:cs="Arial"/>
          <w:b/>
          <w:bCs/>
          <w:sz w:val="22"/>
          <w:szCs w:val="22"/>
        </w:rPr>
        <w:t xml:space="preserve">Judge/Pro </w:t>
      </w:r>
      <w:proofErr w:type="spellStart"/>
      <w:r w:rsidRPr="00CE28D8">
        <w:rPr>
          <w:rFonts w:ascii="Arial" w:eastAsia="Batang" w:hAnsi="Arial" w:cs="Arial"/>
          <w:b/>
          <w:bCs/>
          <w:sz w:val="22"/>
          <w:szCs w:val="22"/>
        </w:rPr>
        <w:t>Tem</w:t>
      </w:r>
      <w:proofErr w:type="spellEnd"/>
      <w:r w:rsidRPr="00CE28D8">
        <w:rPr>
          <w:rFonts w:ascii="Arial" w:eastAsia="Batang" w:hAnsi="Arial" w:cs="Arial"/>
          <w:b/>
          <w:bCs/>
          <w:sz w:val="22"/>
          <w:szCs w:val="22"/>
        </w:rPr>
        <w:t>/Court Commissioner</w:t>
      </w:r>
    </w:p>
    <w:p w14:paraId="44D552F4" w14:textId="494002A7" w:rsidR="00151CDB" w:rsidRPr="00CE28D8" w:rsidRDefault="0026569F" w:rsidP="0026569F">
      <w:pPr>
        <w:tabs>
          <w:tab w:val="left" w:pos="5220"/>
        </w:tabs>
        <w:suppressAutoHyphens/>
        <w:rPr>
          <w:rFonts w:ascii="Arial" w:eastAsia="Batang" w:hAnsi="Arial" w:cs="Arial"/>
          <w:b/>
          <w:i/>
          <w:iCs/>
          <w:sz w:val="22"/>
          <w:szCs w:val="22"/>
        </w:rPr>
      </w:pPr>
      <w:r w:rsidRPr="00CE28D8">
        <w:rPr>
          <w:rFonts w:ascii="Arial" w:eastAsia="Batang" w:hAnsi="Arial" w:cs="Arial"/>
          <w:i/>
          <w:iCs/>
          <w:sz w:val="22"/>
          <w:szCs w:val="22"/>
        </w:rPr>
        <w:tab/>
      </w:r>
      <w:r w:rsidRPr="00CE28D8">
        <w:rPr>
          <w:rFonts w:ascii="Arial" w:eastAsia="Batang" w:hAnsi="Arial" w:cs="Arial"/>
          <w:b/>
          <w:bCs/>
          <w:i/>
          <w:iCs/>
          <w:sz w:val="22"/>
          <w:szCs w:val="22"/>
          <w:lang w:eastAsia="ko"/>
        </w:rPr>
        <w:t>판사</w:t>
      </w:r>
      <w:r w:rsidRPr="00CE28D8">
        <w:rPr>
          <w:rFonts w:ascii="Arial" w:eastAsia="Batang" w:hAnsi="Arial" w:cs="Arial"/>
          <w:b/>
          <w:bCs/>
          <w:i/>
          <w:iCs/>
          <w:sz w:val="22"/>
          <w:szCs w:val="22"/>
          <w:lang w:eastAsia="ko"/>
        </w:rPr>
        <w:t>/</w:t>
      </w:r>
      <w:r w:rsidRPr="00CE28D8">
        <w:rPr>
          <w:rFonts w:ascii="Arial" w:eastAsia="Batang" w:hAnsi="Arial" w:cs="Arial"/>
          <w:b/>
          <w:bCs/>
          <w:i/>
          <w:iCs/>
          <w:sz w:val="22"/>
          <w:szCs w:val="22"/>
          <w:lang w:eastAsia="ko"/>
        </w:rPr>
        <w:t>임시</w:t>
      </w:r>
      <w:r w:rsidRPr="00CE28D8">
        <w:rPr>
          <w:rFonts w:ascii="Arial" w:eastAsia="Batang" w:hAnsi="Arial" w:cs="Arial"/>
          <w:b/>
          <w:bCs/>
          <w:i/>
          <w:iCs/>
          <w:sz w:val="22"/>
          <w:szCs w:val="22"/>
          <w:lang w:eastAsia="ko"/>
        </w:rPr>
        <w:t>/</w:t>
      </w:r>
      <w:r w:rsidRPr="00CE28D8">
        <w:rPr>
          <w:rFonts w:ascii="Arial" w:eastAsia="Batang" w:hAnsi="Arial" w:cs="Arial"/>
          <w:b/>
          <w:bCs/>
          <w:i/>
          <w:iCs/>
          <w:sz w:val="22"/>
          <w:szCs w:val="22"/>
          <w:lang w:eastAsia="ko"/>
        </w:rPr>
        <w:t>법원</w:t>
      </w:r>
      <w:r w:rsidRPr="00CE28D8">
        <w:rPr>
          <w:rFonts w:ascii="Arial" w:eastAsia="Batang" w:hAnsi="Arial" w:cs="Arial"/>
          <w:b/>
          <w:bCs/>
          <w:i/>
          <w:iCs/>
          <w:sz w:val="22"/>
          <w:szCs w:val="22"/>
          <w:lang w:eastAsia="ko"/>
        </w:rPr>
        <w:t xml:space="preserve"> </w:t>
      </w:r>
      <w:r w:rsidRPr="00CE28D8">
        <w:rPr>
          <w:rFonts w:ascii="Arial" w:eastAsia="Batang" w:hAnsi="Arial" w:cs="Arial"/>
          <w:b/>
          <w:bCs/>
          <w:i/>
          <w:iCs/>
          <w:sz w:val="22"/>
          <w:szCs w:val="22"/>
          <w:lang w:eastAsia="ko"/>
        </w:rPr>
        <w:t>위원</w:t>
      </w:r>
    </w:p>
    <w:p w14:paraId="61168EBC" w14:textId="77777777" w:rsidR="0026569F" w:rsidRPr="00CE28D8" w:rsidRDefault="0000009C" w:rsidP="0026569F">
      <w:pPr>
        <w:suppressAutoHyphens/>
        <w:rPr>
          <w:rFonts w:ascii="Arial" w:eastAsia="Batang" w:hAnsi="Arial" w:cs="Arial"/>
          <w:noProof/>
          <w:sz w:val="22"/>
          <w:szCs w:val="22"/>
        </w:rPr>
      </w:pPr>
      <w:r w:rsidRPr="00CE28D8">
        <w:rPr>
          <w:rFonts w:ascii="Arial" w:eastAsia="Batang" w:hAnsi="Arial" w:cs="Arial"/>
          <w:noProof/>
          <w:sz w:val="22"/>
          <w:szCs w:val="22"/>
        </w:rPr>
        <w:t>I acknowledge receipt of a copy of this order:</w:t>
      </w:r>
    </w:p>
    <w:p w14:paraId="46DC45DD" w14:textId="64A7CE08" w:rsidR="008254EB" w:rsidRPr="00CE28D8" w:rsidRDefault="0026569F" w:rsidP="0026569F">
      <w:pPr>
        <w:suppressAutoHyphens/>
        <w:rPr>
          <w:rFonts w:ascii="Arial" w:eastAsia="Batang" w:hAnsi="Arial" w:cs="Arial"/>
          <w:i/>
          <w:iCs/>
          <w:sz w:val="22"/>
          <w:szCs w:val="22"/>
          <w:lang w:eastAsia="ko-KR"/>
        </w:rPr>
      </w:pPr>
      <w:r w:rsidRPr="00CE28D8">
        <w:rPr>
          <w:rFonts w:ascii="Arial" w:eastAsia="Batang" w:hAnsi="Arial" w:cs="Arial"/>
          <w:i/>
          <w:iCs/>
          <w:noProof/>
          <w:sz w:val="22"/>
          <w:szCs w:val="22"/>
          <w:lang w:eastAsia="ko"/>
        </w:rPr>
        <w:t>본인은</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본</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명령서</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사본을</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받았습니다</w:t>
      </w:r>
      <w:r w:rsidRPr="00CE28D8">
        <w:rPr>
          <w:rFonts w:ascii="Arial" w:eastAsia="Batang" w:hAnsi="Arial" w:cs="Arial"/>
          <w:i/>
          <w:iCs/>
          <w:noProof/>
          <w:sz w:val="22"/>
          <w:szCs w:val="22"/>
          <w:lang w:eastAsia="ko"/>
        </w:rPr>
        <w:t>.</w:t>
      </w:r>
    </w:p>
    <w:p w14:paraId="148CE891" w14:textId="3DE17C04" w:rsidR="00095B5D" w:rsidRPr="00CE28D8" w:rsidRDefault="00095B5D" w:rsidP="007B4190">
      <w:pPr>
        <w:tabs>
          <w:tab w:val="left" w:pos="0"/>
          <w:tab w:val="left" w:pos="3690"/>
          <w:tab w:val="left" w:pos="6120"/>
          <w:tab w:val="left" w:leader="underscore" w:pos="9180"/>
        </w:tabs>
        <w:suppressAutoHyphens/>
        <w:spacing w:before="240"/>
        <w:rPr>
          <w:rFonts w:ascii="Arial" w:eastAsia="Batang" w:hAnsi="Arial" w:cs="Arial"/>
          <w:noProof/>
          <w:sz w:val="22"/>
          <w:szCs w:val="22"/>
          <w:u w:val="single"/>
          <w:lang w:eastAsia="ko-KR"/>
        </w:rPr>
      </w:pPr>
      <w:r w:rsidRPr="00CE28D8">
        <w:rPr>
          <w:rFonts w:ascii="Arial" w:eastAsia="Batang" w:hAnsi="Arial" w:cs="Arial"/>
          <w:noProof/>
          <w:sz w:val="22"/>
          <w:szCs w:val="22"/>
          <w:u w:val="single"/>
          <w:lang w:eastAsia="ko-KR"/>
        </w:rPr>
        <w:tab/>
      </w:r>
    </w:p>
    <w:p w14:paraId="0CE4028A" w14:textId="77777777" w:rsidR="0026569F" w:rsidRPr="00CE28D8" w:rsidRDefault="008254EB" w:rsidP="0026569F">
      <w:pPr>
        <w:tabs>
          <w:tab w:val="left" w:pos="0"/>
          <w:tab w:val="left" w:pos="3060"/>
          <w:tab w:val="left" w:pos="6120"/>
        </w:tabs>
        <w:suppressAutoHyphens/>
        <w:ind w:left="720" w:hanging="720"/>
        <w:rPr>
          <w:rFonts w:ascii="Arial" w:eastAsia="Batang" w:hAnsi="Arial" w:cs="Arial"/>
          <w:noProof/>
          <w:sz w:val="22"/>
          <w:szCs w:val="22"/>
        </w:rPr>
      </w:pPr>
      <w:r w:rsidRPr="00CE28D8">
        <w:rPr>
          <w:rFonts w:ascii="Arial" w:eastAsia="Batang" w:hAnsi="Arial" w:cs="Arial"/>
          <w:noProof/>
          <w:sz w:val="22"/>
          <w:szCs w:val="22"/>
        </w:rPr>
        <w:t>Defendant</w:t>
      </w:r>
    </w:p>
    <w:p w14:paraId="0A0D8716" w14:textId="5EB6AF7F" w:rsidR="008254EB" w:rsidRPr="00CE28D8" w:rsidRDefault="0026569F" w:rsidP="0026569F">
      <w:pPr>
        <w:tabs>
          <w:tab w:val="left" w:pos="0"/>
          <w:tab w:val="left" w:pos="3060"/>
          <w:tab w:val="left" w:pos="6120"/>
        </w:tabs>
        <w:suppressAutoHyphens/>
        <w:ind w:left="720" w:hanging="720"/>
        <w:rPr>
          <w:rFonts w:ascii="Arial" w:eastAsia="Batang" w:hAnsi="Arial" w:cs="Arial"/>
          <w:i/>
          <w:iCs/>
          <w:noProof/>
          <w:sz w:val="22"/>
          <w:szCs w:val="22"/>
        </w:rPr>
      </w:pPr>
      <w:r w:rsidRPr="00CE28D8">
        <w:rPr>
          <w:rFonts w:ascii="Arial" w:eastAsia="Batang" w:hAnsi="Arial" w:cs="Arial"/>
          <w:i/>
          <w:iCs/>
          <w:noProof/>
          <w:sz w:val="22"/>
          <w:szCs w:val="22"/>
          <w:lang w:eastAsia="ko"/>
        </w:rPr>
        <w:t>피고인</w:t>
      </w:r>
    </w:p>
    <w:p w14:paraId="259CB5FB" w14:textId="77777777" w:rsidR="0026569F" w:rsidRPr="00CE28D8" w:rsidRDefault="00BB0057" w:rsidP="0026569F">
      <w:pPr>
        <w:tabs>
          <w:tab w:val="left" w:pos="0"/>
          <w:tab w:val="left" w:pos="3060"/>
          <w:tab w:val="left" w:pos="6120"/>
        </w:tabs>
        <w:suppressAutoHyphens/>
        <w:ind w:left="720" w:hanging="720"/>
        <w:rPr>
          <w:rFonts w:ascii="Arial" w:eastAsia="Batang" w:hAnsi="Arial" w:cs="Arial"/>
          <w:noProof/>
          <w:sz w:val="22"/>
          <w:szCs w:val="22"/>
        </w:rPr>
      </w:pPr>
      <w:r w:rsidRPr="00CE28D8">
        <w:rPr>
          <w:rFonts w:ascii="Arial" w:eastAsia="Batang" w:hAnsi="Arial" w:cs="Arial"/>
          <w:noProof/>
          <w:sz w:val="22"/>
          <w:szCs w:val="22"/>
        </w:rPr>
        <w:t>The protected person shall be provided with a certified copy of this order.</w:t>
      </w:r>
    </w:p>
    <w:p w14:paraId="4404090B" w14:textId="3BF4EFAB" w:rsidR="008254EB" w:rsidRPr="00CE28D8" w:rsidRDefault="0026569F" w:rsidP="0026569F">
      <w:pPr>
        <w:tabs>
          <w:tab w:val="left" w:pos="0"/>
          <w:tab w:val="left" w:pos="3060"/>
          <w:tab w:val="left" w:pos="6120"/>
        </w:tabs>
        <w:suppressAutoHyphens/>
        <w:spacing w:after="120"/>
        <w:ind w:left="720" w:hanging="720"/>
        <w:rPr>
          <w:rFonts w:ascii="Arial" w:eastAsia="Batang" w:hAnsi="Arial" w:cs="Arial"/>
          <w:i/>
          <w:iCs/>
          <w:noProof/>
          <w:sz w:val="22"/>
          <w:szCs w:val="22"/>
        </w:rPr>
      </w:pPr>
      <w:r w:rsidRPr="00CE28D8">
        <w:rPr>
          <w:rFonts w:ascii="Arial" w:eastAsia="Batang" w:hAnsi="Arial" w:cs="Arial"/>
          <w:i/>
          <w:iCs/>
          <w:noProof/>
          <w:sz w:val="22"/>
          <w:szCs w:val="22"/>
          <w:lang w:eastAsia="ko"/>
        </w:rPr>
        <w:t>보호</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대상자에게</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반드시</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본</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명령의</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인증된</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사본을</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제공해야</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합니다</w:t>
      </w:r>
      <w:r w:rsidRPr="00CE28D8">
        <w:rPr>
          <w:rFonts w:ascii="Arial" w:eastAsia="Batang" w:hAnsi="Arial" w:cs="Arial"/>
          <w:i/>
          <w:iCs/>
          <w:noProof/>
          <w:sz w:val="22"/>
          <w:szCs w:val="22"/>
          <w:lang w:eastAsia="ko"/>
        </w:rPr>
        <w:t>.</w:t>
      </w:r>
    </w:p>
    <w:p w14:paraId="249B80D3" w14:textId="5EA4DD25" w:rsidR="0026569F" w:rsidRPr="00CE28D8" w:rsidRDefault="00916A44" w:rsidP="007B4190">
      <w:pPr>
        <w:pBdr>
          <w:top w:val="single" w:sz="4" w:space="1" w:color="auto"/>
          <w:left w:val="single" w:sz="4" w:space="4" w:color="auto"/>
          <w:bottom w:val="single" w:sz="4" w:space="1" w:color="auto"/>
          <w:right w:val="single" w:sz="4" w:space="4" w:color="auto"/>
        </w:pBdr>
        <w:tabs>
          <w:tab w:val="left" w:pos="0"/>
          <w:tab w:val="left" w:pos="3060"/>
          <w:tab w:val="left" w:pos="6120"/>
        </w:tabs>
        <w:suppressAutoHyphens/>
        <w:rPr>
          <w:rFonts w:ascii="Arial" w:eastAsia="Batang" w:hAnsi="Arial" w:cs="Arial"/>
          <w:noProof/>
          <w:sz w:val="22"/>
          <w:szCs w:val="22"/>
        </w:rPr>
      </w:pPr>
      <w:r w:rsidRPr="00CE28D8">
        <w:rPr>
          <w:rFonts w:ascii="Arial" w:eastAsia="Batang" w:hAnsi="Arial" w:cs="Arial"/>
          <w:b/>
          <w:bCs/>
          <w:noProof/>
          <w:sz w:val="22"/>
          <w:szCs w:val="22"/>
        </w:rPr>
        <w:t>Protected Person</w:t>
      </w:r>
      <w:r w:rsidRPr="00CE28D8">
        <w:rPr>
          <w:rFonts w:ascii="Arial" w:eastAsia="Batang" w:hAnsi="Arial" w:cs="Arial"/>
          <w:noProof/>
          <w:sz w:val="22"/>
          <w:szCs w:val="22"/>
        </w:rPr>
        <w:t>. If you have requested notice about firearms, tell the prosecutor and law enforcement if your contact information changes.</w:t>
      </w:r>
    </w:p>
    <w:p w14:paraId="550F14D3" w14:textId="33E3500B" w:rsidR="00095B5D" w:rsidRPr="00CE28D8" w:rsidRDefault="0026569F" w:rsidP="007B4190">
      <w:pPr>
        <w:pBdr>
          <w:top w:val="single" w:sz="4" w:space="1" w:color="auto"/>
          <w:left w:val="single" w:sz="4" w:space="4" w:color="auto"/>
          <w:bottom w:val="single" w:sz="4" w:space="1" w:color="auto"/>
          <w:right w:val="single" w:sz="4" w:space="4" w:color="auto"/>
        </w:pBdr>
        <w:tabs>
          <w:tab w:val="left" w:pos="0"/>
          <w:tab w:val="left" w:pos="3060"/>
          <w:tab w:val="left" w:pos="6120"/>
        </w:tabs>
        <w:suppressAutoHyphens/>
        <w:rPr>
          <w:rFonts w:ascii="Arial" w:eastAsia="Batang" w:hAnsi="Arial" w:cs="Arial"/>
          <w:i/>
          <w:iCs/>
          <w:noProof/>
          <w:sz w:val="22"/>
          <w:szCs w:val="22"/>
          <w:lang w:eastAsia="ko-KR"/>
        </w:rPr>
      </w:pPr>
      <w:r w:rsidRPr="00CE28D8">
        <w:rPr>
          <w:rFonts w:ascii="Arial" w:eastAsia="Batang" w:hAnsi="Arial" w:cs="Arial"/>
          <w:b/>
          <w:bCs/>
          <w:i/>
          <w:iCs/>
          <w:noProof/>
          <w:sz w:val="22"/>
          <w:szCs w:val="22"/>
          <w:lang w:eastAsia="ko"/>
        </w:rPr>
        <w:t>보호</w:t>
      </w:r>
      <w:r w:rsidRPr="00CE28D8">
        <w:rPr>
          <w:rFonts w:ascii="Arial" w:eastAsia="Batang" w:hAnsi="Arial" w:cs="Arial"/>
          <w:b/>
          <w:bCs/>
          <w:i/>
          <w:iCs/>
          <w:noProof/>
          <w:sz w:val="22"/>
          <w:szCs w:val="22"/>
          <w:lang w:eastAsia="ko"/>
        </w:rPr>
        <w:t xml:space="preserve"> </w:t>
      </w:r>
      <w:r w:rsidRPr="00CE28D8">
        <w:rPr>
          <w:rFonts w:ascii="Arial" w:eastAsia="Batang" w:hAnsi="Arial" w:cs="Arial"/>
          <w:b/>
          <w:bCs/>
          <w:i/>
          <w:iCs/>
          <w:noProof/>
          <w:sz w:val="22"/>
          <w:szCs w:val="22"/>
          <w:lang w:eastAsia="ko"/>
        </w:rPr>
        <w:t>대상자</w:t>
      </w:r>
      <w:r w:rsidRPr="00CE28D8">
        <w:rPr>
          <w:rFonts w:ascii="Arial" w:eastAsia="Batang" w:hAnsi="Arial" w:cs="Arial"/>
          <w:b/>
          <w:bCs/>
          <w:i/>
          <w:iCs/>
          <w:noProof/>
          <w:sz w:val="22"/>
          <w:szCs w:val="22"/>
          <w:lang w:eastAsia="ko"/>
        </w:rPr>
        <w:t>:</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귀하께서</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화기에</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대한</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통지를</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요청하신</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경우</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검사와</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법률</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집행</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기관에</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귀하의</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연락처</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변경</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여부를</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알려주십시오</w:t>
      </w:r>
      <w:r w:rsidRPr="00CE28D8">
        <w:rPr>
          <w:rFonts w:ascii="Arial" w:eastAsia="Batang" w:hAnsi="Arial" w:cs="Arial"/>
          <w:i/>
          <w:iCs/>
          <w:noProof/>
          <w:sz w:val="22"/>
          <w:szCs w:val="22"/>
          <w:lang w:eastAsia="ko"/>
        </w:rPr>
        <w:t>.</w:t>
      </w:r>
    </w:p>
    <w:p w14:paraId="32751A8D" w14:textId="77777777" w:rsidR="0026569F" w:rsidRPr="00CE28D8" w:rsidRDefault="00E22F8E" w:rsidP="0026569F">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spacing w:before="120"/>
        <w:rPr>
          <w:rFonts w:ascii="Arial" w:eastAsia="Batang" w:hAnsi="Arial" w:cs="Arial"/>
          <w:noProof/>
          <w:sz w:val="22"/>
          <w:szCs w:val="22"/>
        </w:rPr>
      </w:pPr>
      <w:r w:rsidRPr="00CE28D8">
        <w:rPr>
          <w:rFonts w:ascii="Arial" w:eastAsia="Batang" w:hAnsi="Arial" w:cs="Arial"/>
          <w:noProof/>
          <w:sz w:val="22"/>
          <w:szCs w:val="22"/>
        </w:rPr>
        <w:t>I am a certified or registered interpreter or found by the court to be qualified to interpret in the _________________________________ language, which the defendant understands. I translated this order for the defendant from English into that language.</w:t>
      </w:r>
    </w:p>
    <w:p w14:paraId="69DBD1B8" w14:textId="30BFFD71" w:rsidR="001F2FC2" w:rsidRPr="00CE28D8" w:rsidRDefault="0026569F" w:rsidP="0026569F">
      <w:pPr>
        <w:tabs>
          <w:tab w:val="left" w:pos="-720"/>
          <w:tab w:val="left" w:pos="0"/>
          <w:tab w:val="left" w:pos="432"/>
          <w:tab w:val="left" w:pos="720"/>
          <w:tab w:val="left" w:pos="1440"/>
          <w:tab w:val="left" w:pos="2160"/>
          <w:tab w:val="left" w:leader="dot" w:pos="2880"/>
          <w:tab w:val="left" w:leader="dot" w:pos="3600"/>
          <w:tab w:val="left" w:leader="dot" w:pos="4320"/>
          <w:tab w:val="left" w:leader="dot" w:pos="5040"/>
          <w:tab w:val="left" w:leader="dot" w:pos="5760"/>
          <w:tab w:val="left" w:leader="dot" w:pos="6480"/>
          <w:tab w:val="left" w:leader="dot" w:pos="7200"/>
          <w:tab w:val="left" w:leader="dot" w:pos="7920"/>
          <w:tab w:val="left" w:leader="dot" w:pos="8640"/>
          <w:tab w:val="left" w:leader="dot" w:pos="9360"/>
        </w:tabs>
        <w:suppressAutoHyphens/>
        <w:rPr>
          <w:rFonts w:ascii="Arial" w:eastAsia="Batang" w:hAnsi="Arial" w:cs="Arial"/>
          <w:i/>
          <w:iCs/>
          <w:noProof/>
          <w:sz w:val="22"/>
          <w:szCs w:val="22"/>
          <w:lang w:eastAsia="ko-KR"/>
        </w:rPr>
      </w:pPr>
      <w:r w:rsidRPr="00CE28D8">
        <w:rPr>
          <w:rFonts w:ascii="Arial" w:eastAsia="Batang" w:hAnsi="Arial" w:cs="Arial"/>
          <w:i/>
          <w:iCs/>
          <w:noProof/>
          <w:sz w:val="22"/>
          <w:szCs w:val="22"/>
          <w:lang w:eastAsia="ko"/>
        </w:rPr>
        <w:lastRenderedPageBreak/>
        <w:t>본인은</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인증</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또는</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등록</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통역사이거나</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법원에</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의해</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피고인이</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이해할</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수</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있는</w:t>
      </w:r>
      <w:r w:rsidRPr="00CE28D8">
        <w:rPr>
          <w:rFonts w:ascii="Arial" w:eastAsia="Batang" w:hAnsi="Arial" w:cs="Arial"/>
          <w:i/>
          <w:iCs/>
          <w:noProof/>
          <w:sz w:val="22"/>
          <w:szCs w:val="22"/>
          <w:lang w:eastAsia="ko"/>
        </w:rPr>
        <w:t xml:space="preserve"> [-] </w:t>
      </w:r>
      <w:r w:rsidRPr="00CE28D8">
        <w:rPr>
          <w:rFonts w:ascii="Arial" w:eastAsia="Batang" w:hAnsi="Arial" w:cs="Arial"/>
          <w:i/>
          <w:iCs/>
          <w:noProof/>
          <w:sz w:val="22"/>
          <w:szCs w:val="22"/>
          <w:lang w:eastAsia="ko"/>
        </w:rPr>
        <w:t>언어를</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통역할</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자격이</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있는</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것으로</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확인받았습니다</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본인은</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피고인을</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위해</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본</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명령을</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영어에서</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해당</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언어로</w:t>
      </w:r>
      <w:r w:rsidRPr="00CE28D8">
        <w:rPr>
          <w:rFonts w:ascii="Arial" w:eastAsia="Batang" w:hAnsi="Arial" w:cs="Arial"/>
          <w:i/>
          <w:iCs/>
          <w:noProof/>
          <w:sz w:val="22"/>
          <w:szCs w:val="22"/>
          <w:lang w:eastAsia="ko"/>
        </w:rPr>
        <w:t xml:space="preserve"> </w:t>
      </w:r>
      <w:r w:rsidRPr="00CE28D8">
        <w:rPr>
          <w:rFonts w:ascii="Arial" w:eastAsia="Batang" w:hAnsi="Arial" w:cs="Arial"/>
          <w:i/>
          <w:iCs/>
          <w:noProof/>
          <w:sz w:val="22"/>
          <w:szCs w:val="22"/>
          <w:lang w:eastAsia="ko"/>
        </w:rPr>
        <w:t>번역했습니다</w:t>
      </w:r>
      <w:r w:rsidRPr="00CE28D8">
        <w:rPr>
          <w:rFonts w:ascii="Arial" w:eastAsia="Batang" w:hAnsi="Arial" w:cs="Arial"/>
          <w:i/>
          <w:iCs/>
          <w:noProof/>
          <w:sz w:val="22"/>
          <w:szCs w:val="22"/>
          <w:lang w:eastAsia="ko"/>
        </w:rPr>
        <w:t>.</w:t>
      </w:r>
    </w:p>
    <w:p w14:paraId="7A1D45EE" w14:textId="77777777" w:rsidR="0026569F" w:rsidRPr="00CE28D8" w:rsidRDefault="001F2FC2" w:rsidP="0026569F">
      <w:pPr>
        <w:tabs>
          <w:tab w:val="left" w:pos="-720"/>
          <w:tab w:val="left" w:pos="2880"/>
          <w:tab w:val="left" w:pos="6480"/>
          <w:tab w:val="left" w:pos="9180"/>
        </w:tabs>
        <w:suppressAutoHyphens/>
        <w:spacing w:before="240"/>
        <w:rPr>
          <w:rFonts w:ascii="Arial" w:eastAsia="Batang" w:hAnsi="Arial" w:cs="Arial"/>
          <w:noProof/>
          <w:sz w:val="22"/>
          <w:u w:val="single"/>
        </w:rPr>
      </w:pPr>
      <w:r w:rsidRPr="00CE28D8">
        <w:rPr>
          <w:rFonts w:ascii="Arial" w:eastAsia="Batang" w:hAnsi="Arial" w:cs="Arial"/>
          <w:noProof/>
          <w:sz w:val="22"/>
        </w:rPr>
        <w:t xml:space="preserve">Signed on </w:t>
      </w:r>
      <w:r w:rsidRPr="00CE28D8">
        <w:rPr>
          <w:rFonts w:ascii="Arial" w:eastAsia="Batang" w:hAnsi="Arial" w:cs="Arial"/>
          <w:i/>
          <w:iCs/>
          <w:noProof/>
          <w:sz w:val="22"/>
        </w:rPr>
        <w:t>(date)</w:t>
      </w:r>
      <w:r w:rsidRPr="00CE28D8">
        <w:rPr>
          <w:rFonts w:ascii="Arial" w:eastAsia="Batang" w:hAnsi="Arial" w:cs="Arial"/>
          <w:noProof/>
          <w:sz w:val="22"/>
        </w:rPr>
        <w:t xml:space="preserve"> </w:t>
      </w:r>
      <w:r w:rsidRPr="00CE28D8">
        <w:rPr>
          <w:rFonts w:ascii="Arial" w:eastAsia="Batang" w:hAnsi="Arial" w:cs="Arial"/>
          <w:noProof/>
          <w:sz w:val="22"/>
          <w:u w:val="single"/>
        </w:rPr>
        <w:tab/>
      </w:r>
      <w:r w:rsidRPr="00CE28D8">
        <w:rPr>
          <w:rFonts w:ascii="Arial" w:eastAsia="Batang" w:hAnsi="Arial" w:cs="Arial"/>
          <w:noProof/>
          <w:sz w:val="22"/>
        </w:rPr>
        <w:t xml:space="preserve">at </w:t>
      </w:r>
      <w:r w:rsidRPr="00CE28D8">
        <w:rPr>
          <w:rFonts w:ascii="Arial" w:eastAsia="Batang" w:hAnsi="Arial" w:cs="Arial"/>
          <w:i/>
          <w:iCs/>
          <w:noProof/>
          <w:sz w:val="22"/>
        </w:rPr>
        <w:t>(city)</w:t>
      </w:r>
      <w:r w:rsidRPr="00CE28D8">
        <w:rPr>
          <w:rFonts w:ascii="Arial" w:eastAsia="Batang" w:hAnsi="Arial" w:cs="Arial"/>
          <w:noProof/>
          <w:sz w:val="22"/>
        </w:rPr>
        <w:t xml:space="preserve"> </w:t>
      </w:r>
      <w:r w:rsidRPr="00CE28D8">
        <w:rPr>
          <w:rFonts w:ascii="Arial" w:eastAsia="Batang" w:hAnsi="Arial" w:cs="Arial"/>
          <w:noProof/>
          <w:sz w:val="22"/>
          <w:u w:val="single"/>
        </w:rPr>
        <w:tab/>
      </w:r>
      <w:r w:rsidRPr="00CE28D8">
        <w:rPr>
          <w:rFonts w:ascii="Arial" w:eastAsia="Batang" w:hAnsi="Arial" w:cs="Arial"/>
          <w:noProof/>
          <w:sz w:val="22"/>
        </w:rPr>
        <w:t xml:space="preserve">, </w:t>
      </w:r>
      <w:r w:rsidRPr="00CE28D8">
        <w:rPr>
          <w:rFonts w:ascii="Arial" w:eastAsia="Batang" w:hAnsi="Arial" w:cs="Arial"/>
          <w:i/>
          <w:iCs/>
          <w:noProof/>
          <w:sz w:val="22"/>
        </w:rPr>
        <w:t xml:space="preserve">(state) </w:t>
      </w:r>
      <w:r w:rsidRPr="00CE28D8">
        <w:rPr>
          <w:rFonts w:ascii="Arial" w:eastAsia="Batang" w:hAnsi="Arial" w:cs="Arial"/>
          <w:noProof/>
          <w:sz w:val="22"/>
          <w:u w:val="single"/>
        </w:rPr>
        <w:tab/>
      </w:r>
    </w:p>
    <w:p w14:paraId="54AD3C17" w14:textId="506AAFCB" w:rsidR="001F2FC2" w:rsidRPr="00CE28D8" w:rsidRDefault="0026569F" w:rsidP="0026569F">
      <w:pPr>
        <w:tabs>
          <w:tab w:val="left" w:pos="-720"/>
          <w:tab w:val="left" w:pos="2880"/>
          <w:tab w:val="left" w:pos="6480"/>
          <w:tab w:val="left" w:pos="9180"/>
        </w:tabs>
        <w:suppressAutoHyphens/>
        <w:rPr>
          <w:rFonts w:ascii="Arial" w:eastAsia="Batang" w:hAnsi="Arial" w:cs="Arial"/>
          <w:i/>
          <w:iCs/>
          <w:noProof/>
          <w:sz w:val="22"/>
          <w:lang w:eastAsia="ko-KR"/>
        </w:rPr>
      </w:pPr>
      <w:r w:rsidRPr="00CE28D8">
        <w:rPr>
          <w:rFonts w:ascii="Arial" w:eastAsia="Batang" w:hAnsi="Arial" w:cs="Arial"/>
          <w:i/>
          <w:iCs/>
          <w:noProof/>
          <w:sz w:val="22"/>
          <w:lang w:eastAsia="ko"/>
        </w:rPr>
        <w:t>서명일</w:t>
      </w:r>
      <w:r w:rsidRPr="00CE28D8">
        <w:rPr>
          <w:rFonts w:ascii="Arial" w:eastAsia="Batang" w:hAnsi="Arial" w:cs="Arial"/>
          <w:i/>
          <w:iCs/>
          <w:noProof/>
          <w:sz w:val="22"/>
          <w:lang w:eastAsia="ko"/>
        </w:rPr>
        <w:t>(</w:t>
      </w:r>
      <w:r w:rsidRPr="00CE28D8">
        <w:rPr>
          <w:rFonts w:ascii="Arial" w:eastAsia="Batang" w:hAnsi="Arial" w:cs="Arial"/>
          <w:i/>
          <w:iCs/>
          <w:noProof/>
          <w:sz w:val="22"/>
          <w:lang w:eastAsia="ko"/>
        </w:rPr>
        <w:t>날짜</w:t>
      </w:r>
      <w:r w:rsidRPr="00CE28D8">
        <w:rPr>
          <w:rFonts w:ascii="Arial" w:eastAsia="Batang" w:hAnsi="Arial" w:cs="Arial"/>
          <w:i/>
          <w:iCs/>
          <w:noProof/>
          <w:sz w:val="22"/>
          <w:lang w:eastAsia="ko"/>
        </w:rPr>
        <w:t xml:space="preserve">) </w:t>
      </w:r>
      <w:r w:rsidRPr="00CE28D8">
        <w:rPr>
          <w:rFonts w:ascii="Arial" w:eastAsia="Batang" w:hAnsi="Arial" w:cs="Arial"/>
          <w:noProof/>
          <w:sz w:val="22"/>
          <w:lang w:eastAsia="ko"/>
        </w:rPr>
        <w:tab/>
      </w:r>
      <w:r w:rsidRPr="00CE28D8">
        <w:rPr>
          <w:rFonts w:ascii="Arial" w:eastAsia="Batang" w:hAnsi="Arial" w:cs="Arial"/>
          <w:i/>
          <w:iCs/>
          <w:noProof/>
          <w:sz w:val="22"/>
          <w:lang w:eastAsia="ko"/>
        </w:rPr>
        <w:t>장소</w:t>
      </w:r>
      <w:r w:rsidRPr="00CE28D8">
        <w:rPr>
          <w:rFonts w:ascii="Arial" w:eastAsia="Batang" w:hAnsi="Arial" w:cs="Arial"/>
          <w:i/>
          <w:iCs/>
          <w:noProof/>
          <w:sz w:val="22"/>
          <w:lang w:eastAsia="ko"/>
        </w:rPr>
        <w:t>(</w:t>
      </w:r>
      <w:r w:rsidRPr="00CE28D8">
        <w:rPr>
          <w:rFonts w:ascii="Arial" w:eastAsia="Batang" w:hAnsi="Arial" w:cs="Arial"/>
          <w:i/>
          <w:iCs/>
          <w:noProof/>
          <w:sz w:val="22"/>
          <w:lang w:eastAsia="ko"/>
        </w:rPr>
        <w:t>시</w:t>
      </w:r>
      <w:r w:rsidRPr="00CE28D8">
        <w:rPr>
          <w:rFonts w:ascii="Arial" w:eastAsia="Batang" w:hAnsi="Arial" w:cs="Arial"/>
          <w:i/>
          <w:iCs/>
          <w:noProof/>
          <w:sz w:val="22"/>
          <w:lang w:eastAsia="ko"/>
        </w:rPr>
        <w:t xml:space="preserve">) </w:t>
      </w:r>
      <w:r w:rsidRPr="00CE28D8">
        <w:rPr>
          <w:rFonts w:ascii="Arial" w:eastAsia="Batang" w:hAnsi="Arial" w:cs="Arial"/>
          <w:noProof/>
          <w:sz w:val="22"/>
          <w:lang w:eastAsia="ko"/>
        </w:rPr>
        <w:tab/>
      </w:r>
      <w:r w:rsidRPr="00CE28D8">
        <w:rPr>
          <w:rFonts w:ascii="Arial" w:eastAsia="Batang" w:hAnsi="Arial" w:cs="Arial"/>
          <w:i/>
          <w:iCs/>
          <w:noProof/>
          <w:sz w:val="22"/>
          <w:lang w:eastAsia="ko"/>
        </w:rPr>
        <w:t>,(</w:t>
      </w:r>
      <w:r w:rsidRPr="00CE28D8">
        <w:rPr>
          <w:rFonts w:ascii="Arial" w:eastAsia="Batang" w:hAnsi="Arial" w:cs="Arial"/>
          <w:i/>
          <w:iCs/>
          <w:noProof/>
          <w:sz w:val="22"/>
          <w:lang w:eastAsia="ko"/>
        </w:rPr>
        <w:t>주</w:t>
      </w:r>
      <w:r w:rsidRPr="00CE28D8">
        <w:rPr>
          <w:rFonts w:ascii="Arial" w:eastAsia="Batang" w:hAnsi="Arial" w:cs="Arial"/>
          <w:i/>
          <w:iCs/>
          <w:noProof/>
          <w:sz w:val="22"/>
          <w:lang w:eastAsia="ko"/>
        </w:rPr>
        <w:t xml:space="preserve">) </w:t>
      </w:r>
    </w:p>
    <w:p w14:paraId="02FA873A" w14:textId="77777777" w:rsidR="0026569F" w:rsidRPr="00CE28D8" w:rsidRDefault="00D23DEA" w:rsidP="0026569F">
      <w:pPr>
        <w:tabs>
          <w:tab w:val="left" w:pos="-720"/>
          <w:tab w:val="left" w:pos="3870"/>
          <w:tab w:val="left" w:pos="4230"/>
          <w:tab w:val="left" w:pos="9180"/>
        </w:tabs>
        <w:suppressAutoHyphens/>
        <w:spacing w:before="240"/>
        <w:rPr>
          <w:rFonts w:ascii="Arial" w:eastAsia="Batang" w:hAnsi="Arial" w:cs="Arial"/>
          <w:noProof/>
          <w:sz w:val="22"/>
          <w:u w:val="single"/>
          <w:lang w:eastAsia="ko-KR"/>
        </w:rPr>
      </w:pPr>
      <w:r w:rsidRPr="00CE28D8">
        <w:rPr>
          <w:rFonts w:ascii="Arial" w:eastAsia="Batang" w:hAnsi="Arial" w:cs="Arial"/>
          <w:noProof/>
          <w:sz w:val="22"/>
          <w:lang w:eastAsia="ko-KR"/>
        </w:rPr>
        <w:t xml:space="preserve">Interpreter: </w:t>
      </w:r>
      <w:r w:rsidRPr="00CE28D8">
        <w:rPr>
          <w:rFonts w:ascii="Arial" w:eastAsia="Batang" w:hAnsi="Arial" w:cs="Arial"/>
          <w:noProof/>
          <w:sz w:val="22"/>
          <w:u w:val="single"/>
          <w:lang w:eastAsia="ko-KR"/>
        </w:rPr>
        <w:tab/>
      </w:r>
      <w:r w:rsidRPr="00CE28D8">
        <w:rPr>
          <w:rFonts w:ascii="Arial" w:eastAsia="Batang" w:hAnsi="Arial" w:cs="Arial"/>
          <w:noProof/>
          <w:sz w:val="22"/>
          <w:lang w:eastAsia="ko-KR"/>
        </w:rPr>
        <w:tab/>
        <w:t xml:space="preserve">Print name: </w:t>
      </w:r>
      <w:r w:rsidRPr="00CE28D8">
        <w:rPr>
          <w:rFonts w:ascii="Arial" w:eastAsia="Batang" w:hAnsi="Arial" w:cs="Arial"/>
          <w:noProof/>
          <w:sz w:val="22"/>
          <w:u w:val="single"/>
          <w:lang w:eastAsia="ko-KR"/>
        </w:rPr>
        <w:tab/>
      </w:r>
    </w:p>
    <w:p w14:paraId="02C2CEE1" w14:textId="5442097D" w:rsidR="001F2FC2" w:rsidRPr="00CE28D8" w:rsidRDefault="0026569F" w:rsidP="0026569F">
      <w:pPr>
        <w:tabs>
          <w:tab w:val="left" w:pos="-720"/>
          <w:tab w:val="left" w:pos="3870"/>
          <w:tab w:val="left" w:pos="4230"/>
          <w:tab w:val="left" w:pos="9180"/>
        </w:tabs>
        <w:suppressAutoHyphens/>
        <w:rPr>
          <w:rFonts w:ascii="Arial" w:eastAsia="Batang" w:hAnsi="Arial" w:cs="Arial"/>
          <w:i/>
          <w:iCs/>
          <w:noProof/>
          <w:sz w:val="22"/>
          <w:highlight w:val="yellow"/>
          <w:lang w:eastAsia="ko-KR"/>
        </w:rPr>
      </w:pPr>
      <w:r w:rsidRPr="00CE28D8">
        <w:rPr>
          <w:rFonts w:ascii="Arial" w:eastAsia="Batang" w:hAnsi="Arial" w:cs="Arial"/>
          <w:i/>
          <w:iCs/>
          <w:noProof/>
          <w:sz w:val="22"/>
          <w:lang w:eastAsia="ko"/>
        </w:rPr>
        <w:t>통역사</w:t>
      </w:r>
      <w:r w:rsidRPr="00CE28D8">
        <w:rPr>
          <w:rFonts w:ascii="Arial" w:eastAsia="Batang" w:hAnsi="Arial" w:cs="Arial"/>
          <w:i/>
          <w:iCs/>
          <w:noProof/>
          <w:sz w:val="22"/>
          <w:lang w:eastAsia="ko"/>
        </w:rPr>
        <w:t xml:space="preserve">: </w:t>
      </w:r>
      <w:r w:rsidRPr="00CE28D8">
        <w:rPr>
          <w:rFonts w:ascii="Arial" w:eastAsia="Batang" w:hAnsi="Arial" w:cs="Arial"/>
          <w:noProof/>
          <w:sz w:val="22"/>
          <w:lang w:eastAsia="ko"/>
        </w:rPr>
        <w:tab/>
      </w:r>
      <w:r w:rsidRPr="00CE28D8">
        <w:rPr>
          <w:rFonts w:ascii="Arial" w:eastAsia="Batang" w:hAnsi="Arial" w:cs="Arial"/>
          <w:noProof/>
          <w:sz w:val="22"/>
          <w:lang w:eastAsia="ko"/>
        </w:rPr>
        <w:tab/>
      </w:r>
      <w:r w:rsidRPr="00CE28D8">
        <w:rPr>
          <w:rFonts w:ascii="Arial" w:eastAsia="Batang" w:hAnsi="Arial" w:cs="Arial"/>
          <w:i/>
          <w:iCs/>
          <w:noProof/>
          <w:sz w:val="22"/>
          <w:lang w:eastAsia="ko"/>
        </w:rPr>
        <w:t>이름</w:t>
      </w:r>
      <w:r w:rsidRPr="00CE28D8">
        <w:rPr>
          <w:rFonts w:ascii="Arial" w:eastAsia="Batang" w:hAnsi="Arial" w:cs="Arial"/>
          <w:i/>
          <w:iCs/>
          <w:noProof/>
          <w:sz w:val="22"/>
          <w:lang w:eastAsia="ko"/>
        </w:rPr>
        <w:t>(</w:t>
      </w:r>
      <w:r w:rsidRPr="00CE28D8">
        <w:rPr>
          <w:rFonts w:ascii="Arial" w:eastAsia="Batang" w:hAnsi="Arial" w:cs="Arial"/>
          <w:i/>
          <w:iCs/>
          <w:noProof/>
          <w:sz w:val="22"/>
          <w:lang w:eastAsia="ko"/>
        </w:rPr>
        <w:t>정자체로</w:t>
      </w:r>
      <w:r w:rsidRPr="00CE28D8">
        <w:rPr>
          <w:rFonts w:ascii="Arial" w:eastAsia="Batang" w:hAnsi="Arial" w:cs="Arial"/>
          <w:i/>
          <w:iCs/>
          <w:noProof/>
          <w:sz w:val="22"/>
          <w:lang w:eastAsia="ko"/>
        </w:rPr>
        <w:t xml:space="preserve"> </w:t>
      </w:r>
      <w:r w:rsidRPr="00CE28D8">
        <w:rPr>
          <w:rFonts w:ascii="Arial" w:eastAsia="Batang" w:hAnsi="Arial" w:cs="Arial"/>
          <w:i/>
          <w:iCs/>
          <w:noProof/>
          <w:sz w:val="22"/>
          <w:lang w:eastAsia="ko"/>
        </w:rPr>
        <w:t>기입</w:t>
      </w:r>
      <w:r w:rsidRPr="00CE28D8">
        <w:rPr>
          <w:rFonts w:ascii="Arial" w:eastAsia="Batang" w:hAnsi="Arial" w:cs="Arial"/>
          <w:i/>
          <w:iCs/>
          <w:noProof/>
          <w:sz w:val="22"/>
          <w:lang w:eastAsia="ko"/>
        </w:rPr>
        <w:t xml:space="preserve">): </w:t>
      </w:r>
    </w:p>
    <w:sectPr w:rsidR="001F2FC2" w:rsidRPr="00CE28D8" w:rsidSect="00254BC5">
      <w:footerReference w:type="default" r:id="rId8"/>
      <w:type w:val="continuous"/>
      <w:pgSz w:w="12240" w:h="15840" w:code="1"/>
      <w:pgMar w:top="1440" w:right="1440" w:bottom="1440" w:left="1440" w:header="0" w:footer="432"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5AFBBF" w14:textId="77777777" w:rsidR="00443F75" w:rsidRDefault="00443F75">
      <w:r>
        <w:separator/>
      </w:r>
    </w:p>
  </w:endnote>
  <w:endnote w:type="continuationSeparator" w:id="0">
    <w:p w14:paraId="714AFCB7" w14:textId="77777777" w:rsidR="00443F75" w:rsidRDefault="00443F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960" w:type="dxa"/>
      <w:tblBorders>
        <w:top w:val="single" w:sz="4" w:space="0" w:color="auto"/>
      </w:tblBorders>
      <w:tblLook w:val="04A0" w:firstRow="1" w:lastRow="0" w:firstColumn="1" w:lastColumn="0" w:noHBand="0" w:noVBand="1"/>
    </w:tblPr>
    <w:tblGrid>
      <w:gridCol w:w="2808"/>
      <w:gridCol w:w="3576"/>
      <w:gridCol w:w="3576"/>
    </w:tblGrid>
    <w:tr w:rsidR="008A5FBE" w:rsidRPr="00CE28D8" w14:paraId="241CADAB" w14:textId="77777777" w:rsidTr="0080306A">
      <w:tc>
        <w:tcPr>
          <w:tcW w:w="2808" w:type="dxa"/>
          <w:shd w:val="clear" w:color="auto" w:fill="auto"/>
        </w:tcPr>
        <w:p w14:paraId="5A15CA03" w14:textId="3B864DF9" w:rsidR="00CD5463" w:rsidRPr="00CE28D8" w:rsidRDefault="008A5FBE" w:rsidP="00E14DD7">
          <w:pPr>
            <w:pStyle w:val="Footer"/>
            <w:rPr>
              <w:rStyle w:val="PageNumber"/>
              <w:rFonts w:ascii="Arial" w:hAnsi="Arial" w:cs="Arial"/>
              <w:sz w:val="18"/>
              <w:szCs w:val="18"/>
            </w:rPr>
          </w:pPr>
          <w:r w:rsidRPr="00CE28D8">
            <w:rPr>
              <w:rStyle w:val="PageNumber"/>
              <w:rFonts w:ascii="Arial" w:hAnsi="Arial" w:cs="Arial"/>
              <w:sz w:val="18"/>
              <w:szCs w:val="18"/>
            </w:rPr>
            <w:t>RCW 10.99.040</w:t>
          </w:r>
        </w:p>
        <w:p w14:paraId="449327FB" w14:textId="7422AA2C" w:rsidR="00E14DD7" w:rsidRPr="00CE28D8" w:rsidRDefault="00CE28D8" w:rsidP="00E14DD7">
          <w:pPr>
            <w:pStyle w:val="Footer"/>
            <w:rPr>
              <w:rStyle w:val="PageNumber"/>
              <w:rFonts w:ascii="Arial" w:hAnsi="Arial" w:cs="Arial"/>
              <w:i/>
              <w:sz w:val="18"/>
              <w:szCs w:val="18"/>
            </w:rPr>
          </w:pPr>
          <w:r w:rsidRPr="00CE28D8">
            <w:rPr>
              <w:rStyle w:val="PageNumber"/>
              <w:rFonts w:ascii="Arial" w:hAnsi="Arial" w:cs="Arial"/>
              <w:sz w:val="18"/>
              <w:szCs w:val="18"/>
            </w:rPr>
            <w:t xml:space="preserve">KO </w:t>
          </w:r>
          <w:r w:rsidR="008A5FBE" w:rsidRPr="00CE28D8">
            <w:rPr>
              <w:rStyle w:val="PageNumber"/>
              <w:rFonts w:ascii="Arial" w:hAnsi="Arial" w:cs="Arial"/>
              <w:i/>
              <w:iCs/>
              <w:sz w:val="18"/>
              <w:szCs w:val="18"/>
            </w:rPr>
            <w:t>(01/2024)</w:t>
          </w:r>
          <w:r w:rsidRPr="00CE28D8">
            <w:rPr>
              <w:rStyle w:val="PageNumber"/>
              <w:rFonts w:ascii="Arial" w:hAnsi="Arial" w:cs="Arial"/>
              <w:i/>
              <w:iCs/>
              <w:sz w:val="18"/>
              <w:szCs w:val="18"/>
            </w:rPr>
            <w:t xml:space="preserve"> </w:t>
          </w:r>
          <w:r w:rsidRPr="00CE28D8">
            <w:rPr>
              <w:rStyle w:val="PageNumber"/>
              <w:rFonts w:ascii="Arial" w:hAnsi="Arial" w:cs="Arial"/>
              <w:sz w:val="18"/>
              <w:szCs w:val="18"/>
            </w:rPr>
            <w:t>Korean</w:t>
          </w:r>
        </w:p>
        <w:p w14:paraId="69B58BD1" w14:textId="35C97487" w:rsidR="008A5FBE" w:rsidRPr="00CE28D8" w:rsidRDefault="008A5FBE" w:rsidP="00E14DD7">
          <w:pPr>
            <w:pStyle w:val="Footer"/>
            <w:rPr>
              <w:rStyle w:val="PageNumber"/>
              <w:rFonts w:ascii="Arial" w:hAnsi="Arial" w:cs="Arial"/>
              <w:b/>
              <w:sz w:val="18"/>
              <w:szCs w:val="18"/>
            </w:rPr>
          </w:pPr>
          <w:r w:rsidRPr="00CE28D8">
            <w:rPr>
              <w:rStyle w:val="PageNumber"/>
              <w:rFonts w:ascii="Arial" w:hAnsi="Arial" w:cs="Arial"/>
              <w:b/>
              <w:bCs/>
              <w:sz w:val="18"/>
              <w:szCs w:val="18"/>
            </w:rPr>
            <w:t>NC 02.110</w:t>
          </w:r>
        </w:p>
      </w:tc>
      <w:tc>
        <w:tcPr>
          <w:tcW w:w="3576" w:type="dxa"/>
          <w:shd w:val="clear" w:color="auto" w:fill="auto"/>
        </w:tcPr>
        <w:p w14:paraId="22FB3236" w14:textId="0C8830A5" w:rsidR="008A5FBE" w:rsidRPr="00CE28D8" w:rsidRDefault="006E3D75" w:rsidP="008A5FBE">
          <w:pPr>
            <w:pStyle w:val="Footer"/>
            <w:tabs>
              <w:tab w:val="left" w:pos="919"/>
              <w:tab w:val="center" w:pos="1680"/>
            </w:tabs>
            <w:jc w:val="center"/>
            <w:rPr>
              <w:rStyle w:val="PageNumber"/>
              <w:rFonts w:ascii="Arial" w:hAnsi="Arial" w:cs="Arial"/>
              <w:sz w:val="18"/>
              <w:szCs w:val="18"/>
            </w:rPr>
          </w:pPr>
          <w:r w:rsidRPr="00CE28D8">
            <w:rPr>
              <w:rStyle w:val="PageNumber"/>
              <w:rFonts w:ascii="Arial" w:hAnsi="Arial" w:cs="Arial"/>
              <w:sz w:val="18"/>
              <w:szCs w:val="18"/>
            </w:rPr>
            <w:t>Domestic Violence No-Contact Order</w:t>
          </w:r>
        </w:p>
        <w:p w14:paraId="45704AFC" w14:textId="6FC24700" w:rsidR="008A5FBE" w:rsidRPr="00CE28D8" w:rsidRDefault="00620689" w:rsidP="008A5FBE">
          <w:pPr>
            <w:pStyle w:val="Footer"/>
            <w:tabs>
              <w:tab w:val="left" w:pos="919"/>
              <w:tab w:val="center" w:pos="1680"/>
            </w:tabs>
            <w:jc w:val="center"/>
            <w:rPr>
              <w:rStyle w:val="PageNumber"/>
              <w:rFonts w:ascii="Arial" w:hAnsi="Arial" w:cs="Arial"/>
              <w:sz w:val="18"/>
              <w:szCs w:val="18"/>
            </w:rPr>
          </w:pPr>
          <w:r w:rsidRPr="00CE28D8">
            <w:rPr>
              <w:rStyle w:val="PageNumber"/>
              <w:rFonts w:ascii="Arial" w:hAnsi="Arial" w:cs="Arial"/>
              <w:sz w:val="18"/>
              <w:szCs w:val="18"/>
            </w:rPr>
            <w:t xml:space="preserve">p. </w:t>
          </w:r>
          <w:r w:rsidRPr="00CE28D8">
            <w:rPr>
              <w:rStyle w:val="PageNumber"/>
              <w:rFonts w:ascii="Arial" w:hAnsi="Arial" w:cs="Arial"/>
              <w:b/>
              <w:bCs/>
              <w:sz w:val="18"/>
              <w:szCs w:val="18"/>
            </w:rPr>
            <w:fldChar w:fldCharType="begin"/>
          </w:r>
          <w:r w:rsidRPr="00CE28D8">
            <w:rPr>
              <w:rStyle w:val="PageNumber"/>
              <w:rFonts w:ascii="Arial" w:hAnsi="Arial" w:cs="Arial"/>
              <w:b/>
              <w:bCs/>
              <w:sz w:val="18"/>
              <w:szCs w:val="18"/>
            </w:rPr>
            <w:instrText xml:space="preserve"> PAGE </w:instrText>
          </w:r>
          <w:r w:rsidRPr="00CE28D8">
            <w:rPr>
              <w:rStyle w:val="PageNumber"/>
              <w:rFonts w:ascii="Arial" w:hAnsi="Arial" w:cs="Arial"/>
              <w:b/>
              <w:bCs/>
              <w:sz w:val="18"/>
              <w:szCs w:val="18"/>
            </w:rPr>
            <w:fldChar w:fldCharType="separate"/>
          </w:r>
          <w:r w:rsidRPr="00CE28D8">
            <w:rPr>
              <w:rStyle w:val="PageNumber"/>
              <w:rFonts w:ascii="Arial" w:hAnsi="Arial" w:cs="Arial"/>
              <w:b/>
              <w:bCs/>
              <w:noProof/>
              <w:sz w:val="18"/>
              <w:szCs w:val="18"/>
            </w:rPr>
            <w:t>5</w:t>
          </w:r>
          <w:r w:rsidRPr="00CE28D8">
            <w:rPr>
              <w:rStyle w:val="PageNumber"/>
              <w:rFonts w:ascii="Arial" w:hAnsi="Arial" w:cs="Arial"/>
              <w:b/>
              <w:bCs/>
              <w:sz w:val="18"/>
              <w:szCs w:val="18"/>
            </w:rPr>
            <w:fldChar w:fldCharType="end"/>
          </w:r>
          <w:r w:rsidRPr="00CE28D8">
            <w:rPr>
              <w:rStyle w:val="PageNumber"/>
              <w:rFonts w:ascii="Arial" w:hAnsi="Arial" w:cs="Arial"/>
              <w:sz w:val="18"/>
              <w:szCs w:val="18"/>
            </w:rPr>
            <w:t xml:space="preserve"> of </w:t>
          </w:r>
          <w:r w:rsidRPr="00CE28D8">
            <w:rPr>
              <w:rStyle w:val="PageNumber"/>
              <w:rFonts w:ascii="Arial" w:hAnsi="Arial" w:cs="Arial"/>
              <w:b/>
              <w:bCs/>
              <w:sz w:val="18"/>
              <w:szCs w:val="18"/>
            </w:rPr>
            <w:fldChar w:fldCharType="begin"/>
          </w:r>
          <w:r w:rsidRPr="00CE28D8">
            <w:rPr>
              <w:rStyle w:val="PageNumber"/>
              <w:rFonts w:ascii="Arial" w:hAnsi="Arial" w:cs="Arial"/>
              <w:b/>
              <w:bCs/>
              <w:sz w:val="18"/>
              <w:szCs w:val="18"/>
            </w:rPr>
            <w:instrText xml:space="preserve"> NUMPAGES </w:instrText>
          </w:r>
          <w:r w:rsidRPr="00CE28D8">
            <w:rPr>
              <w:rStyle w:val="PageNumber"/>
              <w:rFonts w:ascii="Arial" w:hAnsi="Arial" w:cs="Arial"/>
              <w:b/>
              <w:bCs/>
              <w:sz w:val="18"/>
              <w:szCs w:val="18"/>
            </w:rPr>
            <w:fldChar w:fldCharType="separate"/>
          </w:r>
          <w:r w:rsidRPr="00CE28D8">
            <w:rPr>
              <w:rStyle w:val="PageNumber"/>
              <w:rFonts w:ascii="Arial" w:hAnsi="Arial" w:cs="Arial"/>
              <w:b/>
              <w:bCs/>
              <w:noProof/>
              <w:sz w:val="18"/>
              <w:szCs w:val="18"/>
            </w:rPr>
            <w:t>5</w:t>
          </w:r>
          <w:r w:rsidRPr="00CE28D8">
            <w:rPr>
              <w:rStyle w:val="PageNumber"/>
              <w:rFonts w:ascii="Arial" w:hAnsi="Arial" w:cs="Arial"/>
              <w:b/>
              <w:bCs/>
              <w:sz w:val="18"/>
              <w:szCs w:val="18"/>
            </w:rPr>
            <w:fldChar w:fldCharType="end"/>
          </w:r>
        </w:p>
      </w:tc>
      <w:tc>
        <w:tcPr>
          <w:tcW w:w="3576" w:type="dxa"/>
        </w:tcPr>
        <w:p w14:paraId="7FF9902B" w14:textId="77777777" w:rsidR="008A5FBE" w:rsidRPr="00CE28D8" w:rsidRDefault="008A5FBE" w:rsidP="008A5FBE">
          <w:pPr>
            <w:pStyle w:val="Footer"/>
            <w:rPr>
              <w:rStyle w:val="PageNumber"/>
              <w:rFonts w:ascii="Arial" w:hAnsi="Arial" w:cs="Arial"/>
              <w:sz w:val="18"/>
              <w:szCs w:val="18"/>
            </w:rPr>
          </w:pPr>
        </w:p>
      </w:tc>
    </w:tr>
  </w:tbl>
  <w:p w14:paraId="443B5271" w14:textId="738B1254" w:rsidR="00532363" w:rsidRPr="00CE28D8" w:rsidRDefault="00532363" w:rsidP="008A5FBE">
    <w:pPr>
      <w:tabs>
        <w:tab w:val="left" w:pos="-720"/>
        <w:tab w:val="left" w:pos="4470"/>
      </w:tabs>
      <w:spacing w:after="60"/>
      <w:ind w:right="60"/>
      <w:rPr>
        <w:rFonts w:ascii="Arial" w:hAnsi="Arial" w:cs="Arial"/>
        <w:b/>
        <w:spacing w:val="-2"/>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433797" w14:textId="77777777" w:rsidR="00443F75" w:rsidRDefault="00443F75">
      <w:r>
        <w:separator/>
      </w:r>
    </w:p>
  </w:footnote>
  <w:footnote w:type="continuationSeparator" w:id="0">
    <w:p w14:paraId="239ED2CB" w14:textId="77777777" w:rsidR="00443F75" w:rsidRDefault="00443F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F1250"/>
    <w:multiLevelType w:val="hybridMultilevel"/>
    <w:tmpl w:val="83D857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B77F7B"/>
    <w:multiLevelType w:val="hybridMultilevel"/>
    <w:tmpl w:val="9814B60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5191961"/>
    <w:multiLevelType w:val="hybridMultilevel"/>
    <w:tmpl w:val="8B748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144A34"/>
    <w:multiLevelType w:val="hybridMultilevel"/>
    <w:tmpl w:val="F44CC726"/>
    <w:lvl w:ilvl="0" w:tplc="B0262B3A">
      <w:start w:val="1"/>
      <w:numFmt w:val="decimal"/>
      <w:pStyle w:val="WAItem"/>
      <w:lvlText w:val="%1."/>
      <w:lvlJc w:val="left"/>
      <w:pPr>
        <w:ind w:left="630" w:hanging="360"/>
      </w:pPr>
      <w:rPr>
        <w:rFonts w:ascii="Arial Black" w:hAnsi="Arial Black"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7586800"/>
    <w:multiLevelType w:val="hybridMultilevel"/>
    <w:tmpl w:val="2A66C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6340B38"/>
    <w:multiLevelType w:val="hybridMultilevel"/>
    <w:tmpl w:val="4372D24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2711069"/>
    <w:multiLevelType w:val="hybridMultilevel"/>
    <w:tmpl w:val="EAEAA6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2"/>
  </w:num>
  <w:num w:numId="3">
    <w:abstractNumId w:val="6"/>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spaceForUL/>
    <w:balanceSingleByteDoubleByteWidth/>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B4B10"/>
    <w:rsid w:val="0000009C"/>
    <w:rsid w:val="000033B2"/>
    <w:rsid w:val="00005F1B"/>
    <w:rsid w:val="00007511"/>
    <w:rsid w:val="000169F0"/>
    <w:rsid w:val="00022799"/>
    <w:rsid w:val="0002643C"/>
    <w:rsid w:val="000325E5"/>
    <w:rsid w:val="00032F42"/>
    <w:rsid w:val="00033252"/>
    <w:rsid w:val="00033A41"/>
    <w:rsid w:val="00033F47"/>
    <w:rsid w:val="000368B5"/>
    <w:rsid w:val="00051226"/>
    <w:rsid w:val="00060040"/>
    <w:rsid w:val="00060150"/>
    <w:rsid w:val="00063064"/>
    <w:rsid w:val="00066C70"/>
    <w:rsid w:val="00071100"/>
    <w:rsid w:val="0007425A"/>
    <w:rsid w:val="000769EE"/>
    <w:rsid w:val="00077579"/>
    <w:rsid w:val="000868DF"/>
    <w:rsid w:val="00095B5D"/>
    <w:rsid w:val="000A17F8"/>
    <w:rsid w:val="000A36A2"/>
    <w:rsid w:val="000B1625"/>
    <w:rsid w:val="000B2D78"/>
    <w:rsid w:val="000B660B"/>
    <w:rsid w:val="000C6CEA"/>
    <w:rsid w:val="000D05B9"/>
    <w:rsid w:val="000D3F86"/>
    <w:rsid w:val="000D73B0"/>
    <w:rsid w:val="000E139A"/>
    <w:rsid w:val="000E1E1F"/>
    <w:rsid w:val="000E1E7C"/>
    <w:rsid w:val="000F2A57"/>
    <w:rsid w:val="000F6555"/>
    <w:rsid w:val="000F7C55"/>
    <w:rsid w:val="000F7F03"/>
    <w:rsid w:val="001019AA"/>
    <w:rsid w:val="00103329"/>
    <w:rsid w:val="00103D74"/>
    <w:rsid w:val="001100E5"/>
    <w:rsid w:val="0011264A"/>
    <w:rsid w:val="001256E2"/>
    <w:rsid w:val="00125FE1"/>
    <w:rsid w:val="0012709F"/>
    <w:rsid w:val="00142155"/>
    <w:rsid w:val="00144F63"/>
    <w:rsid w:val="001514BC"/>
    <w:rsid w:val="00151CDB"/>
    <w:rsid w:val="00154915"/>
    <w:rsid w:val="001614BC"/>
    <w:rsid w:val="001625F1"/>
    <w:rsid w:val="00164811"/>
    <w:rsid w:val="00167052"/>
    <w:rsid w:val="00167AB5"/>
    <w:rsid w:val="00183954"/>
    <w:rsid w:val="00183B97"/>
    <w:rsid w:val="00185356"/>
    <w:rsid w:val="00187FAC"/>
    <w:rsid w:val="00194351"/>
    <w:rsid w:val="001A1E94"/>
    <w:rsid w:val="001A6E22"/>
    <w:rsid w:val="001A74A9"/>
    <w:rsid w:val="001B08DC"/>
    <w:rsid w:val="001B38E0"/>
    <w:rsid w:val="001C6BE9"/>
    <w:rsid w:val="001C7905"/>
    <w:rsid w:val="001D2489"/>
    <w:rsid w:val="001D2E58"/>
    <w:rsid w:val="001E0155"/>
    <w:rsid w:val="001E1496"/>
    <w:rsid w:val="001E3C4F"/>
    <w:rsid w:val="001E4086"/>
    <w:rsid w:val="001E5F70"/>
    <w:rsid w:val="001F2124"/>
    <w:rsid w:val="001F2FC2"/>
    <w:rsid w:val="001F4F7B"/>
    <w:rsid w:val="001F514B"/>
    <w:rsid w:val="00200521"/>
    <w:rsid w:val="0020349D"/>
    <w:rsid w:val="00205B78"/>
    <w:rsid w:val="00206F6C"/>
    <w:rsid w:val="00210246"/>
    <w:rsid w:val="0021403B"/>
    <w:rsid w:val="002147E1"/>
    <w:rsid w:val="00216A08"/>
    <w:rsid w:val="00217067"/>
    <w:rsid w:val="00225775"/>
    <w:rsid w:val="00225A6B"/>
    <w:rsid w:val="0023068B"/>
    <w:rsid w:val="002343C9"/>
    <w:rsid w:val="00241292"/>
    <w:rsid w:val="002425D7"/>
    <w:rsid w:val="002455F3"/>
    <w:rsid w:val="00254BC5"/>
    <w:rsid w:val="002625A2"/>
    <w:rsid w:val="0026382F"/>
    <w:rsid w:val="00264684"/>
    <w:rsid w:val="0026569F"/>
    <w:rsid w:val="00265EC2"/>
    <w:rsid w:val="002678D2"/>
    <w:rsid w:val="002714E2"/>
    <w:rsid w:val="0027384A"/>
    <w:rsid w:val="0027579F"/>
    <w:rsid w:val="0027596A"/>
    <w:rsid w:val="00291EA1"/>
    <w:rsid w:val="0029515D"/>
    <w:rsid w:val="002A1E06"/>
    <w:rsid w:val="002A3AB6"/>
    <w:rsid w:val="002A50A6"/>
    <w:rsid w:val="002A60A4"/>
    <w:rsid w:val="002B1E8F"/>
    <w:rsid w:val="002C00A8"/>
    <w:rsid w:val="002C1EFF"/>
    <w:rsid w:val="002C2D69"/>
    <w:rsid w:val="002C433B"/>
    <w:rsid w:val="002C73E0"/>
    <w:rsid w:val="002D265A"/>
    <w:rsid w:val="002D27BB"/>
    <w:rsid w:val="002D31B0"/>
    <w:rsid w:val="002D58F6"/>
    <w:rsid w:val="002D6906"/>
    <w:rsid w:val="002E2657"/>
    <w:rsid w:val="002E464E"/>
    <w:rsid w:val="002E5948"/>
    <w:rsid w:val="002F794A"/>
    <w:rsid w:val="00300E3F"/>
    <w:rsid w:val="00305023"/>
    <w:rsid w:val="00311782"/>
    <w:rsid w:val="00320E98"/>
    <w:rsid w:val="00323D48"/>
    <w:rsid w:val="00326D4A"/>
    <w:rsid w:val="00327D71"/>
    <w:rsid w:val="00332B96"/>
    <w:rsid w:val="00335720"/>
    <w:rsid w:val="003413BB"/>
    <w:rsid w:val="003421FA"/>
    <w:rsid w:val="00344D6B"/>
    <w:rsid w:val="00350B6F"/>
    <w:rsid w:val="00354498"/>
    <w:rsid w:val="003639BC"/>
    <w:rsid w:val="00365383"/>
    <w:rsid w:val="00386BA6"/>
    <w:rsid w:val="00393839"/>
    <w:rsid w:val="0039413E"/>
    <w:rsid w:val="003A074F"/>
    <w:rsid w:val="003A2CDE"/>
    <w:rsid w:val="003B0B6A"/>
    <w:rsid w:val="003B5437"/>
    <w:rsid w:val="003C004F"/>
    <w:rsid w:val="003C1102"/>
    <w:rsid w:val="003C1F59"/>
    <w:rsid w:val="003D020F"/>
    <w:rsid w:val="003D1BC4"/>
    <w:rsid w:val="003D2129"/>
    <w:rsid w:val="003D2AE6"/>
    <w:rsid w:val="003D3AB7"/>
    <w:rsid w:val="003D3E3E"/>
    <w:rsid w:val="003D402F"/>
    <w:rsid w:val="003D473F"/>
    <w:rsid w:val="003E0711"/>
    <w:rsid w:val="004002B3"/>
    <w:rsid w:val="00401615"/>
    <w:rsid w:val="00401DA6"/>
    <w:rsid w:val="00402816"/>
    <w:rsid w:val="00406F35"/>
    <w:rsid w:val="004103AB"/>
    <w:rsid w:val="0041072B"/>
    <w:rsid w:val="004115B6"/>
    <w:rsid w:val="00415B60"/>
    <w:rsid w:val="00415CF7"/>
    <w:rsid w:val="00421E55"/>
    <w:rsid w:val="00430786"/>
    <w:rsid w:val="00440CEC"/>
    <w:rsid w:val="00442DF6"/>
    <w:rsid w:val="00443F75"/>
    <w:rsid w:val="00444B8D"/>
    <w:rsid w:val="004459D4"/>
    <w:rsid w:val="004466F6"/>
    <w:rsid w:val="0045139F"/>
    <w:rsid w:val="004532B6"/>
    <w:rsid w:val="0045554C"/>
    <w:rsid w:val="00456378"/>
    <w:rsid w:val="0045725E"/>
    <w:rsid w:val="00457A6D"/>
    <w:rsid w:val="00457DF0"/>
    <w:rsid w:val="00457E16"/>
    <w:rsid w:val="0046326B"/>
    <w:rsid w:val="00471C5A"/>
    <w:rsid w:val="00472A63"/>
    <w:rsid w:val="004813AE"/>
    <w:rsid w:val="00482DB0"/>
    <w:rsid w:val="004833F9"/>
    <w:rsid w:val="004949F8"/>
    <w:rsid w:val="0049643F"/>
    <w:rsid w:val="004A0A1D"/>
    <w:rsid w:val="004A3248"/>
    <w:rsid w:val="004A5565"/>
    <w:rsid w:val="004A75C9"/>
    <w:rsid w:val="004B5B0B"/>
    <w:rsid w:val="004B714C"/>
    <w:rsid w:val="004C2112"/>
    <w:rsid w:val="004C4E74"/>
    <w:rsid w:val="004C64E5"/>
    <w:rsid w:val="004C65C6"/>
    <w:rsid w:val="004D031A"/>
    <w:rsid w:val="004D1BAD"/>
    <w:rsid w:val="004D2B4A"/>
    <w:rsid w:val="004F4735"/>
    <w:rsid w:val="005056BB"/>
    <w:rsid w:val="00505F77"/>
    <w:rsid w:val="00520A7D"/>
    <w:rsid w:val="005225F0"/>
    <w:rsid w:val="00522CB0"/>
    <w:rsid w:val="00522F52"/>
    <w:rsid w:val="005240BD"/>
    <w:rsid w:val="005257D7"/>
    <w:rsid w:val="00532363"/>
    <w:rsid w:val="005339D6"/>
    <w:rsid w:val="00535BDC"/>
    <w:rsid w:val="00543A1D"/>
    <w:rsid w:val="00546397"/>
    <w:rsid w:val="005505CA"/>
    <w:rsid w:val="00554516"/>
    <w:rsid w:val="00556944"/>
    <w:rsid w:val="00557FAE"/>
    <w:rsid w:val="00560D57"/>
    <w:rsid w:val="005635D9"/>
    <w:rsid w:val="005703EC"/>
    <w:rsid w:val="0057438D"/>
    <w:rsid w:val="00577E60"/>
    <w:rsid w:val="00581A36"/>
    <w:rsid w:val="0058292F"/>
    <w:rsid w:val="00584E10"/>
    <w:rsid w:val="00585151"/>
    <w:rsid w:val="005879C9"/>
    <w:rsid w:val="00590D3F"/>
    <w:rsid w:val="005937DF"/>
    <w:rsid w:val="00595274"/>
    <w:rsid w:val="00595ABD"/>
    <w:rsid w:val="00597D76"/>
    <w:rsid w:val="005A19E3"/>
    <w:rsid w:val="005A3F4E"/>
    <w:rsid w:val="005A6A60"/>
    <w:rsid w:val="005B1F37"/>
    <w:rsid w:val="005B4634"/>
    <w:rsid w:val="005B4DF6"/>
    <w:rsid w:val="005B6CCE"/>
    <w:rsid w:val="005C1FD9"/>
    <w:rsid w:val="005C5B6E"/>
    <w:rsid w:val="005C5C05"/>
    <w:rsid w:val="005C6534"/>
    <w:rsid w:val="005D1813"/>
    <w:rsid w:val="005D18A4"/>
    <w:rsid w:val="005D3E69"/>
    <w:rsid w:val="005D59FC"/>
    <w:rsid w:val="005D7A27"/>
    <w:rsid w:val="005E15BB"/>
    <w:rsid w:val="005E48E5"/>
    <w:rsid w:val="005E6362"/>
    <w:rsid w:val="005F6C78"/>
    <w:rsid w:val="00600762"/>
    <w:rsid w:val="0060280E"/>
    <w:rsid w:val="00607A62"/>
    <w:rsid w:val="0061070B"/>
    <w:rsid w:val="00617295"/>
    <w:rsid w:val="00617D0A"/>
    <w:rsid w:val="00620689"/>
    <w:rsid w:val="00621364"/>
    <w:rsid w:val="00625B4F"/>
    <w:rsid w:val="00627384"/>
    <w:rsid w:val="006303B6"/>
    <w:rsid w:val="00631EC5"/>
    <w:rsid w:val="00633A94"/>
    <w:rsid w:val="00640F35"/>
    <w:rsid w:val="0064299D"/>
    <w:rsid w:val="0064732A"/>
    <w:rsid w:val="00656D83"/>
    <w:rsid w:val="00662814"/>
    <w:rsid w:val="00662A6C"/>
    <w:rsid w:val="00662E19"/>
    <w:rsid w:val="00667301"/>
    <w:rsid w:val="0067181D"/>
    <w:rsid w:val="006826F1"/>
    <w:rsid w:val="006852DC"/>
    <w:rsid w:val="006857D6"/>
    <w:rsid w:val="00692669"/>
    <w:rsid w:val="0069560A"/>
    <w:rsid w:val="0069721E"/>
    <w:rsid w:val="006A0612"/>
    <w:rsid w:val="006A06B8"/>
    <w:rsid w:val="006A16CA"/>
    <w:rsid w:val="006B264B"/>
    <w:rsid w:val="006B2C6A"/>
    <w:rsid w:val="006B641A"/>
    <w:rsid w:val="006C0EFF"/>
    <w:rsid w:val="006C4FF9"/>
    <w:rsid w:val="006D08A9"/>
    <w:rsid w:val="006D129E"/>
    <w:rsid w:val="006D7865"/>
    <w:rsid w:val="006D7B11"/>
    <w:rsid w:val="006E35A1"/>
    <w:rsid w:val="006E3D75"/>
    <w:rsid w:val="006E4937"/>
    <w:rsid w:val="006E4FC4"/>
    <w:rsid w:val="006F3EE9"/>
    <w:rsid w:val="00701439"/>
    <w:rsid w:val="00701FEC"/>
    <w:rsid w:val="00704398"/>
    <w:rsid w:val="007116EA"/>
    <w:rsid w:val="00722CFF"/>
    <w:rsid w:val="00725FAD"/>
    <w:rsid w:val="00732F43"/>
    <w:rsid w:val="0074301C"/>
    <w:rsid w:val="0074661E"/>
    <w:rsid w:val="00750356"/>
    <w:rsid w:val="007520E7"/>
    <w:rsid w:val="0075396F"/>
    <w:rsid w:val="00755C2A"/>
    <w:rsid w:val="00760542"/>
    <w:rsid w:val="007606C8"/>
    <w:rsid w:val="00760C26"/>
    <w:rsid w:val="00762BF2"/>
    <w:rsid w:val="00763A74"/>
    <w:rsid w:val="00765EA2"/>
    <w:rsid w:val="0077138B"/>
    <w:rsid w:val="0077525D"/>
    <w:rsid w:val="00782898"/>
    <w:rsid w:val="007857B5"/>
    <w:rsid w:val="007862FD"/>
    <w:rsid w:val="0078777B"/>
    <w:rsid w:val="00790ED1"/>
    <w:rsid w:val="00793034"/>
    <w:rsid w:val="007A0675"/>
    <w:rsid w:val="007A1A37"/>
    <w:rsid w:val="007A75F3"/>
    <w:rsid w:val="007B2937"/>
    <w:rsid w:val="007B376B"/>
    <w:rsid w:val="007B4190"/>
    <w:rsid w:val="007B6C3E"/>
    <w:rsid w:val="007C0FF1"/>
    <w:rsid w:val="007C1F52"/>
    <w:rsid w:val="007C2007"/>
    <w:rsid w:val="007C3149"/>
    <w:rsid w:val="007C34B9"/>
    <w:rsid w:val="007D11C7"/>
    <w:rsid w:val="007D1887"/>
    <w:rsid w:val="007D40D9"/>
    <w:rsid w:val="007D684B"/>
    <w:rsid w:val="007D710D"/>
    <w:rsid w:val="007D74BA"/>
    <w:rsid w:val="007E541B"/>
    <w:rsid w:val="007F7A3A"/>
    <w:rsid w:val="00821972"/>
    <w:rsid w:val="008254EB"/>
    <w:rsid w:val="00834D19"/>
    <w:rsid w:val="008351F8"/>
    <w:rsid w:val="008412EF"/>
    <w:rsid w:val="0084326B"/>
    <w:rsid w:val="00843847"/>
    <w:rsid w:val="00843D60"/>
    <w:rsid w:val="00850117"/>
    <w:rsid w:val="0085093A"/>
    <w:rsid w:val="00851EB1"/>
    <w:rsid w:val="008545B9"/>
    <w:rsid w:val="00865208"/>
    <w:rsid w:val="0087285E"/>
    <w:rsid w:val="00873EAC"/>
    <w:rsid w:val="00875A39"/>
    <w:rsid w:val="00882979"/>
    <w:rsid w:val="0088633F"/>
    <w:rsid w:val="0089162F"/>
    <w:rsid w:val="008A0AAF"/>
    <w:rsid w:val="008A2EDB"/>
    <w:rsid w:val="008A3E5C"/>
    <w:rsid w:val="008A5FBE"/>
    <w:rsid w:val="008C6DA8"/>
    <w:rsid w:val="008C72A4"/>
    <w:rsid w:val="008D1A24"/>
    <w:rsid w:val="008D4372"/>
    <w:rsid w:val="008E07DC"/>
    <w:rsid w:val="008E7133"/>
    <w:rsid w:val="008F0F4D"/>
    <w:rsid w:val="008F1A0E"/>
    <w:rsid w:val="008F76CD"/>
    <w:rsid w:val="00902A00"/>
    <w:rsid w:val="00903EC0"/>
    <w:rsid w:val="00905BDE"/>
    <w:rsid w:val="00912554"/>
    <w:rsid w:val="0091586E"/>
    <w:rsid w:val="00916A44"/>
    <w:rsid w:val="009214CC"/>
    <w:rsid w:val="009269B9"/>
    <w:rsid w:val="00927D9C"/>
    <w:rsid w:val="009332C1"/>
    <w:rsid w:val="00935CF8"/>
    <w:rsid w:val="009527A8"/>
    <w:rsid w:val="00955C4B"/>
    <w:rsid w:val="00965A6B"/>
    <w:rsid w:val="00965C03"/>
    <w:rsid w:val="00972045"/>
    <w:rsid w:val="00973E0A"/>
    <w:rsid w:val="00976F16"/>
    <w:rsid w:val="00977DD7"/>
    <w:rsid w:val="00981AC1"/>
    <w:rsid w:val="00981B50"/>
    <w:rsid w:val="009844F0"/>
    <w:rsid w:val="0098632B"/>
    <w:rsid w:val="009A61AE"/>
    <w:rsid w:val="009B3A67"/>
    <w:rsid w:val="009C04A6"/>
    <w:rsid w:val="009C37D9"/>
    <w:rsid w:val="009C538F"/>
    <w:rsid w:val="009C7153"/>
    <w:rsid w:val="009D27A6"/>
    <w:rsid w:val="009D2867"/>
    <w:rsid w:val="009E16E6"/>
    <w:rsid w:val="009E3118"/>
    <w:rsid w:val="009F5AAE"/>
    <w:rsid w:val="009F7DF7"/>
    <w:rsid w:val="00A01DD5"/>
    <w:rsid w:val="00A02F73"/>
    <w:rsid w:val="00A04282"/>
    <w:rsid w:val="00A12470"/>
    <w:rsid w:val="00A12818"/>
    <w:rsid w:val="00A132E0"/>
    <w:rsid w:val="00A13C32"/>
    <w:rsid w:val="00A26D64"/>
    <w:rsid w:val="00A301F6"/>
    <w:rsid w:val="00A36BC2"/>
    <w:rsid w:val="00A50658"/>
    <w:rsid w:val="00A50EAC"/>
    <w:rsid w:val="00A526DD"/>
    <w:rsid w:val="00A53479"/>
    <w:rsid w:val="00A601B2"/>
    <w:rsid w:val="00A604E1"/>
    <w:rsid w:val="00A61E46"/>
    <w:rsid w:val="00A63349"/>
    <w:rsid w:val="00A63591"/>
    <w:rsid w:val="00A66856"/>
    <w:rsid w:val="00A6780A"/>
    <w:rsid w:val="00A7133E"/>
    <w:rsid w:val="00A715DA"/>
    <w:rsid w:val="00A755C0"/>
    <w:rsid w:val="00A75D0D"/>
    <w:rsid w:val="00A770A4"/>
    <w:rsid w:val="00A8016A"/>
    <w:rsid w:val="00A84289"/>
    <w:rsid w:val="00A872B9"/>
    <w:rsid w:val="00A87701"/>
    <w:rsid w:val="00AA0958"/>
    <w:rsid w:val="00AA5FE5"/>
    <w:rsid w:val="00AA7229"/>
    <w:rsid w:val="00AB1249"/>
    <w:rsid w:val="00AB3287"/>
    <w:rsid w:val="00AB4CAD"/>
    <w:rsid w:val="00AC0FCA"/>
    <w:rsid w:val="00AC210C"/>
    <w:rsid w:val="00AD2C34"/>
    <w:rsid w:val="00AF5B34"/>
    <w:rsid w:val="00B01236"/>
    <w:rsid w:val="00B015BD"/>
    <w:rsid w:val="00B03D83"/>
    <w:rsid w:val="00B12C91"/>
    <w:rsid w:val="00B148A0"/>
    <w:rsid w:val="00B22A86"/>
    <w:rsid w:val="00B42862"/>
    <w:rsid w:val="00B535BE"/>
    <w:rsid w:val="00B55418"/>
    <w:rsid w:val="00B559BD"/>
    <w:rsid w:val="00B56A0A"/>
    <w:rsid w:val="00B5705D"/>
    <w:rsid w:val="00B5762B"/>
    <w:rsid w:val="00B6687C"/>
    <w:rsid w:val="00B776F1"/>
    <w:rsid w:val="00B82D3E"/>
    <w:rsid w:val="00B91917"/>
    <w:rsid w:val="00B91C4A"/>
    <w:rsid w:val="00B91D72"/>
    <w:rsid w:val="00B93B58"/>
    <w:rsid w:val="00B9586C"/>
    <w:rsid w:val="00B97279"/>
    <w:rsid w:val="00B97FD5"/>
    <w:rsid w:val="00BA0F9F"/>
    <w:rsid w:val="00BA1754"/>
    <w:rsid w:val="00BA2F20"/>
    <w:rsid w:val="00BA77CA"/>
    <w:rsid w:val="00BB0057"/>
    <w:rsid w:val="00BB1E93"/>
    <w:rsid w:val="00BB46C4"/>
    <w:rsid w:val="00BC4A64"/>
    <w:rsid w:val="00BC6573"/>
    <w:rsid w:val="00BC75F4"/>
    <w:rsid w:val="00BD0B7F"/>
    <w:rsid w:val="00BD76FD"/>
    <w:rsid w:val="00BD7C42"/>
    <w:rsid w:val="00BE0735"/>
    <w:rsid w:val="00BE51A8"/>
    <w:rsid w:val="00BF0495"/>
    <w:rsid w:val="00BF0DD2"/>
    <w:rsid w:val="00BF3A10"/>
    <w:rsid w:val="00BF6F9C"/>
    <w:rsid w:val="00C00FE1"/>
    <w:rsid w:val="00C01685"/>
    <w:rsid w:val="00C04812"/>
    <w:rsid w:val="00C10E5E"/>
    <w:rsid w:val="00C23210"/>
    <w:rsid w:val="00C26FC2"/>
    <w:rsid w:val="00C3169C"/>
    <w:rsid w:val="00C3185D"/>
    <w:rsid w:val="00C31E24"/>
    <w:rsid w:val="00C352BC"/>
    <w:rsid w:val="00C47A5E"/>
    <w:rsid w:val="00C50965"/>
    <w:rsid w:val="00C5381D"/>
    <w:rsid w:val="00C56EE7"/>
    <w:rsid w:val="00C643AB"/>
    <w:rsid w:val="00C6578F"/>
    <w:rsid w:val="00C672F4"/>
    <w:rsid w:val="00C72169"/>
    <w:rsid w:val="00C74591"/>
    <w:rsid w:val="00C74CF5"/>
    <w:rsid w:val="00C75906"/>
    <w:rsid w:val="00C77DE7"/>
    <w:rsid w:val="00C77E01"/>
    <w:rsid w:val="00C77E55"/>
    <w:rsid w:val="00C8093F"/>
    <w:rsid w:val="00C84EBC"/>
    <w:rsid w:val="00C85FC1"/>
    <w:rsid w:val="00C91981"/>
    <w:rsid w:val="00C96EC0"/>
    <w:rsid w:val="00C978CF"/>
    <w:rsid w:val="00CA07D7"/>
    <w:rsid w:val="00CA1A43"/>
    <w:rsid w:val="00CA234C"/>
    <w:rsid w:val="00CA7A20"/>
    <w:rsid w:val="00CB4B10"/>
    <w:rsid w:val="00CB6B23"/>
    <w:rsid w:val="00CC1A21"/>
    <w:rsid w:val="00CC20E7"/>
    <w:rsid w:val="00CC414E"/>
    <w:rsid w:val="00CD14E8"/>
    <w:rsid w:val="00CD1568"/>
    <w:rsid w:val="00CD36CC"/>
    <w:rsid w:val="00CD5463"/>
    <w:rsid w:val="00CE1D2C"/>
    <w:rsid w:val="00CE2144"/>
    <w:rsid w:val="00CE28D8"/>
    <w:rsid w:val="00CE6FB6"/>
    <w:rsid w:val="00CE7F5D"/>
    <w:rsid w:val="00CF0D1B"/>
    <w:rsid w:val="00CF2FC8"/>
    <w:rsid w:val="00D02CBB"/>
    <w:rsid w:val="00D05793"/>
    <w:rsid w:val="00D10CC3"/>
    <w:rsid w:val="00D111A7"/>
    <w:rsid w:val="00D17FF6"/>
    <w:rsid w:val="00D20F41"/>
    <w:rsid w:val="00D213EE"/>
    <w:rsid w:val="00D23DEA"/>
    <w:rsid w:val="00D26DB7"/>
    <w:rsid w:val="00D26F4C"/>
    <w:rsid w:val="00D42088"/>
    <w:rsid w:val="00D530A7"/>
    <w:rsid w:val="00D60199"/>
    <w:rsid w:val="00D61E59"/>
    <w:rsid w:val="00D61F76"/>
    <w:rsid w:val="00D62919"/>
    <w:rsid w:val="00D67746"/>
    <w:rsid w:val="00D734B6"/>
    <w:rsid w:val="00D76DBC"/>
    <w:rsid w:val="00D775DC"/>
    <w:rsid w:val="00D77875"/>
    <w:rsid w:val="00D77BAC"/>
    <w:rsid w:val="00D8414B"/>
    <w:rsid w:val="00D84901"/>
    <w:rsid w:val="00D84A44"/>
    <w:rsid w:val="00D853FD"/>
    <w:rsid w:val="00D87BB1"/>
    <w:rsid w:val="00D9124D"/>
    <w:rsid w:val="00D9218C"/>
    <w:rsid w:val="00DB1073"/>
    <w:rsid w:val="00DB16B9"/>
    <w:rsid w:val="00DB3F4C"/>
    <w:rsid w:val="00DB5652"/>
    <w:rsid w:val="00DB73FB"/>
    <w:rsid w:val="00DB7457"/>
    <w:rsid w:val="00DC0330"/>
    <w:rsid w:val="00DD1647"/>
    <w:rsid w:val="00DD4BC0"/>
    <w:rsid w:val="00DD7769"/>
    <w:rsid w:val="00DE12E9"/>
    <w:rsid w:val="00DE21DA"/>
    <w:rsid w:val="00DE34DA"/>
    <w:rsid w:val="00DE40F7"/>
    <w:rsid w:val="00DE42DF"/>
    <w:rsid w:val="00DE69E1"/>
    <w:rsid w:val="00DE7923"/>
    <w:rsid w:val="00DF182A"/>
    <w:rsid w:val="00DF30DD"/>
    <w:rsid w:val="00DF46EE"/>
    <w:rsid w:val="00DF544D"/>
    <w:rsid w:val="00DF7F66"/>
    <w:rsid w:val="00E05020"/>
    <w:rsid w:val="00E06761"/>
    <w:rsid w:val="00E10BC5"/>
    <w:rsid w:val="00E129AB"/>
    <w:rsid w:val="00E136B3"/>
    <w:rsid w:val="00E14DD7"/>
    <w:rsid w:val="00E21910"/>
    <w:rsid w:val="00E22F8E"/>
    <w:rsid w:val="00E35C74"/>
    <w:rsid w:val="00E411F3"/>
    <w:rsid w:val="00E47D30"/>
    <w:rsid w:val="00E51EDD"/>
    <w:rsid w:val="00E6047E"/>
    <w:rsid w:val="00E63DF2"/>
    <w:rsid w:val="00E76073"/>
    <w:rsid w:val="00E84C7C"/>
    <w:rsid w:val="00E873C7"/>
    <w:rsid w:val="00E915BF"/>
    <w:rsid w:val="00E929B4"/>
    <w:rsid w:val="00E92A20"/>
    <w:rsid w:val="00E97E59"/>
    <w:rsid w:val="00EA25E8"/>
    <w:rsid w:val="00EA34A9"/>
    <w:rsid w:val="00EB399F"/>
    <w:rsid w:val="00EB5160"/>
    <w:rsid w:val="00EC21D1"/>
    <w:rsid w:val="00EC2AFE"/>
    <w:rsid w:val="00EC2B32"/>
    <w:rsid w:val="00EC517B"/>
    <w:rsid w:val="00EC602F"/>
    <w:rsid w:val="00EC7286"/>
    <w:rsid w:val="00ED3F8C"/>
    <w:rsid w:val="00EE3FAB"/>
    <w:rsid w:val="00EE7371"/>
    <w:rsid w:val="00EE7B3E"/>
    <w:rsid w:val="00EF148B"/>
    <w:rsid w:val="00EF2140"/>
    <w:rsid w:val="00EF6AD5"/>
    <w:rsid w:val="00EF7B9E"/>
    <w:rsid w:val="00F00A96"/>
    <w:rsid w:val="00F010B5"/>
    <w:rsid w:val="00F02513"/>
    <w:rsid w:val="00F10FBA"/>
    <w:rsid w:val="00F13F7F"/>
    <w:rsid w:val="00F24CDA"/>
    <w:rsid w:val="00F30C31"/>
    <w:rsid w:val="00F3478D"/>
    <w:rsid w:val="00F35766"/>
    <w:rsid w:val="00F37948"/>
    <w:rsid w:val="00F42FEC"/>
    <w:rsid w:val="00F47CEA"/>
    <w:rsid w:val="00F50667"/>
    <w:rsid w:val="00F50919"/>
    <w:rsid w:val="00F534C9"/>
    <w:rsid w:val="00F54EAA"/>
    <w:rsid w:val="00F552F5"/>
    <w:rsid w:val="00F5716F"/>
    <w:rsid w:val="00F62553"/>
    <w:rsid w:val="00F62E14"/>
    <w:rsid w:val="00F64F9C"/>
    <w:rsid w:val="00F6620F"/>
    <w:rsid w:val="00F67597"/>
    <w:rsid w:val="00F71DFD"/>
    <w:rsid w:val="00F7225C"/>
    <w:rsid w:val="00F75B6D"/>
    <w:rsid w:val="00F84398"/>
    <w:rsid w:val="00F876BF"/>
    <w:rsid w:val="00F911B1"/>
    <w:rsid w:val="00F95C4B"/>
    <w:rsid w:val="00F96D88"/>
    <w:rsid w:val="00FA26A4"/>
    <w:rsid w:val="00FA4805"/>
    <w:rsid w:val="00FA50C6"/>
    <w:rsid w:val="00FA6414"/>
    <w:rsid w:val="00FA69B0"/>
    <w:rsid w:val="00FB475C"/>
    <w:rsid w:val="00FB5709"/>
    <w:rsid w:val="00FB7B0C"/>
    <w:rsid w:val="00FC361A"/>
    <w:rsid w:val="00FD558A"/>
    <w:rsid w:val="00FD5F5E"/>
    <w:rsid w:val="00FE134A"/>
    <w:rsid w:val="00FE4ED8"/>
    <w:rsid w:val="00FE5357"/>
    <w:rsid w:val="00FE6045"/>
    <w:rsid w:val="00FE683F"/>
    <w:rsid w:val="00FF2E10"/>
    <w:rsid w:val="00FF6A8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2CEC97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C210C"/>
    <w:pPr>
      <w:overflowPunct w:val="0"/>
      <w:autoSpaceDE w:val="0"/>
      <w:autoSpaceDN w:val="0"/>
      <w:adjustRightInd w:val="0"/>
      <w:textAlignment w:val="baseline"/>
    </w:pPr>
    <w:rPr>
      <w:rFonts w:eastAsia="Times New Roman"/>
    </w:rPr>
  </w:style>
  <w:style w:type="paragraph" w:styleId="Heading3">
    <w:name w:val="heading 3"/>
    <w:basedOn w:val="Normal"/>
    <w:link w:val="Heading3Char"/>
    <w:uiPriority w:val="9"/>
    <w:qFormat/>
    <w:rsid w:val="00D84A44"/>
    <w:pPr>
      <w:overflowPunct/>
      <w:autoSpaceDE/>
      <w:autoSpaceDN/>
      <w:adjustRightInd/>
      <w:spacing w:before="100" w:beforeAutospacing="1" w:after="100" w:afterAutospacing="1"/>
      <w:textAlignment w:val="auto"/>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uiPriority w:val="99"/>
  </w:style>
  <w:style w:type="paragraph" w:styleId="BalloonText">
    <w:name w:val="Balloon Text"/>
    <w:basedOn w:val="Normal"/>
    <w:rPr>
      <w:rFonts w:ascii="Tahoma" w:hAnsi="Tahoma"/>
      <w:sz w:val="16"/>
    </w:rPr>
  </w:style>
  <w:style w:type="table" w:styleId="TableGrid">
    <w:name w:val="Table Grid"/>
    <w:basedOn w:val="TableNormal"/>
    <w:uiPriority w:val="59"/>
    <w:rsid w:val="00BC4A6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unhideWhenUsed/>
    <w:rsid w:val="009D2867"/>
    <w:rPr>
      <w:sz w:val="16"/>
      <w:szCs w:val="16"/>
    </w:rPr>
  </w:style>
  <w:style w:type="paragraph" w:styleId="CommentText">
    <w:name w:val="annotation text"/>
    <w:basedOn w:val="Normal"/>
    <w:link w:val="CommentTextChar"/>
    <w:uiPriority w:val="99"/>
    <w:unhideWhenUsed/>
    <w:rsid w:val="009D2867"/>
    <w:rPr>
      <w:lang w:val="x-none"/>
    </w:rPr>
  </w:style>
  <w:style w:type="character" w:customStyle="1" w:styleId="CommentTextChar">
    <w:name w:val="Comment Text Char"/>
    <w:link w:val="CommentText"/>
    <w:uiPriority w:val="99"/>
    <w:rsid w:val="009D2867"/>
    <w:rPr>
      <w:lang w:eastAsia="en-US"/>
    </w:rPr>
  </w:style>
  <w:style w:type="paragraph" w:styleId="CommentSubject">
    <w:name w:val="annotation subject"/>
    <w:basedOn w:val="CommentText"/>
    <w:next w:val="CommentText"/>
    <w:link w:val="CommentSubjectChar"/>
    <w:uiPriority w:val="99"/>
    <w:semiHidden/>
    <w:unhideWhenUsed/>
    <w:rsid w:val="009D2867"/>
    <w:rPr>
      <w:b/>
      <w:bCs/>
    </w:rPr>
  </w:style>
  <w:style w:type="character" w:customStyle="1" w:styleId="CommentSubjectChar">
    <w:name w:val="Comment Subject Char"/>
    <w:link w:val="CommentSubject"/>
    <w:uiPriority w:val="99"/>
    <w:semiHidden/>
    <w:rsid w:val="009D2867"/>
    <w:rPr>
      <w:b/>
      <w:bCs/>
      <w:lang w:eastAsia="en-US"/>
    </w:rPr>
  </w:style>
  <w:style w:type="paragraph" w:styleId="Revision">
    <w:name w:val="Revision"/>
    <w:hidden/>
    <w:uiPriority w:val="99"/>
    <w:semiHidden/>
    <w:rsid w:val="009D2867"/>
    <w:rPr>
      <w:rFonts w:eastAsia="Times New Roman"/>
    </w:rPr>
  </w:style>
  <w:style w:type="character" w:styleId="FollowedHyperlink">
    <w:name w:val="FollowedHyperlink"/>
    <w:uiPriority w:val="99"/>
    <w:semiHidden/>
    <w:unhideWhenUsed/>
    <w:rsid w:val="00577E60"/>
    <w:rPr>
      <w:color w:val="800080"/>
      <w:u w:val="single"/>
    </w:rPr>
  </w:style>
  <w:style w:type="character" w:customStyle="1" w:styleId="Heading3Char">
    <w:name w:val="Heading 3 Char"/>
    <w:basedOn w:val="DefaultParagraphFont"/>
    <w:link w:val="Heading3"/>
    <w:uiPriority w:val="9"/>
    <w:rsid w:val="00D84A44"/>
    <w:rPr>
      <w:b/>
      <w:bCs/>
      <w:sz w:val="27"/>
      <w:szCs w:val="27"/>
    </w:rPr>
  </w:style>
  <w:style w:type="character" w:styleId="Hyperlink">
    <w:name w:val="Hyperlink"/>
    <w:basedOn w:val="DefaultParagraphFont"/>
    <w:uiPriority w:val="99"/>
    <w:semiHidden/>
    <w:unhideWhenUsed/>
    <w:rsid w:val="00D84A44"/>
    <w:rPr>
      <w:color w:val="0000FF"/>
      <w:u w:val="single"/>
    </w:rPr>
  </w:style>
  <w:style w:type="paragraph" w:styleId="ListParagraph">
    <w:name w:val="List Paragraph"/>
    <w:basedOn w:val="Normal"/>
    <w:uiPriority w:val="34"/>
    <w:qFormat/>
    <w:rsid w:val="00066C70"/>
    <w:pPr>
      <w:ind w:left="720"/>
      <w:contextualSpacing/>
    </w:pPr>
  </w:style>
  <w:style w:type="character" w:customStyle="1" w:styleId="FooterChar">
    <w:name w:val="Footer Char"/>
    <w:link w:val="Footer"/>
    <w:uiPriority w:val="99"/>
    <w:rsid w:val="008A5FBE"/>
  </w:style>
  <w:style w:type="paragraph" w:customStyle="1" w:styleId="WAItem">
    <w:name w:val="WA Item #"/>
    <w:basedOn w:val="Normal"/>
    <w:qFormat/>
    <w:rsid w:val="00205B78"/>
    <w:pPr>
      <w:keepNext/>
      <w:numPr>
        <w:numId w:val="4"/>
      </w:numPr>
      <w:tabs>
        <w:tab w:val="left" w:pos="540"/>
      </w:tabs>
      <w:suppressAutoHyphens/>
      <w:overflowPunct/>
      <w:autoSpaceDE/>
      <w:autoSpaceDN/>
      <w:adjustRightInd/>
      <w:spacing w:before="200"/>
      <w:ind w:left="547" w:hanging="547"/>
      <w:textAlignment w:val="auto"/>
      <w:outlineLvl w:val="1"/>
    </w:pPr>
    <w:rPr>
      <w:rFonts w:ascii="Arial" w:eastAsia="MS Mincho" w:hAnsi="Arial" w:cs="Arial"/>
      <w:b/>
      <w:sz w:val="24"/>
      <w:szCs w:val="2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55693">
      <w:bodyDiv w:val="1"/>
      <w:marLeft w:val="0"/>
      <w:marRight w:val="0"/>
      <w:marTop w:val="0"/>
      <w:marBottom w:val="0"/>
      <w:divBdr>
        <w:top w:val="none" w:sz="0" w:space="0" w:color="auto"/>
        <w:left w:val="none" w:sz="0" w:space="0" w:color="auto"/>
        <w:bottom w:val="none" w:sz="0" w:space="0" w:color="auto"/>
        <w:right w:val="none" w:sz="0" w:space="0" w:color="auto"/>
      </w:divBdr>
    </w:div>
    <w:div w:id="321861020">
      <w:bodyDiv w:val="1"/>
      <w:marLeft w:val="0"/>
      <w:marRight w:val="0"/>
      <w:marTop w:val="0"/>
      <w:marBottom w:val="0"/>
      <w:divBdr>
        <w:top w:val="none" w:sz="0" w:space="0" w:color="auto"/>
        <w:left w:val="none" w:sz="0" w:space="0" w:color="auto"/>
        <w:bottom w:val="none" w:sz="0" w:space="0" w:color="auto"/>
        <w:right w:val="none" w:sz="0" w:space="0" w:color="auto"/>
      </w:divBdr>
    </w:div>
    <w:div w:id="382604875">
      <w:bodyDiv w:val="1"/>
      <w:marLeft w:val="0"/>
      <w:marRight w:val="0"/>
      <w:marTop w:val="0"/>
      <w:marBottom w:val="0"/>
      <w:divBdr>
        <w:top w:val="none" w:sz="0" w:space="0" w:color="auto"/>
        <w:left w:val="none" w:sz="0" w:space="0" w:color="auto"/>
        <w:bottom w:val="none" w:sz="0" w:space="0" w:color="auto"/>
        <w:right w:val="none" w:sz="0" w:space="0" w:color="auto"/>
      </w:divBdr>
    </w:div>
    <w:div w:id="450588268">
      <w:bodyDiv w:val="1"/>
      <w:marLeft w:val="0"/>
      <w:marRight w:val="0"/>
      <w:marTop w:val="0"/>
      <w:marBottom w:val="0"/>
      <w:divBdr>
        <w:top w:val="none" w:sz="0" w:space="0" w:color="auto"/>
        <w:left w:val="none" w:sz="0" w:space="0" w:color="auto"/>
        <w:bottom w:val="none" w:sz="0" w:space="0" w:color="auto"/>
        <w:right w:val="none" w:sz="0" w:space="0" w:color="auto"/>
      </w:divBdr>
    </w:div>
    <w:div w:id="552154720">
      <w:bodyDiv w:val="1"/>
      <w:marLeft w:val="0"/>
      <w:marRight w:val="0"/>
      <w:marTop w:val="0"/>
      <w:marBottom w:val="0"/>
      <w:divBdr>
        <w:top w:val="none" w:sz="0" w:space="0" w:color="auto"/>
        <w:left w:val="none" w:sz="0" w:space="0" w:color="auto"/>
        <w:bottom w:val="none" w:sz="0" w:space="0" w:color="auto"/>
        <w:right w:val="none" w:sz="0" w:space="0" w:color="auto"/>
      </w:divBdr>
      <w:divsChild>
        <w:div w:id="2091926928">
          <w:marLeft w:val="0"/>
          <w:marRight w:val="0"/>
          <w:marTop w:val="0"/>
          <w:marBottom w:val="0"/>
          <w:divBdr>
            <w:top w:val="none" w:sz="0" w:space="0" w:color="auto"/>
            <w:left w:val="none" w:sz="0" w:space="0" w:color="auto"/>
            <w:bottom w:val="none" w:sz="0" w:space="0" w:color="auto"/>
            <w:right w:val="none" w:sz="0" w:space="0" w:color="auto"/>
          </w:divBdr>
        </w:div>
        <w:div w:id="858743133">
          <w:marLeft w:val="0"/>
          <w:marRight w:val="0"/>
          <w:marTop w:val="0"/>
          <w:marBottom w:val="0"/>
          <w:divBdr>
            <w:top w:val="none" w:sz="0" w:space="0" w:color="auto"/>
            <w:left w:val="none" w:sz="0" w:space="0" w:color="auto"/>
            <w:bottom w:val="none" w:sz="0" w:space="0" w:color="auto"/>
            <w:right w:val="none" w:sz="0" w:space="0" w:color="auto"/>
          </w:divBdr>
        </w:div>
        <w:div w:id="1580670739">
          <w:marLeft w:val="0"/>
          <w:marRight w:val="0"/>
          <w:marTop w:val="0"/>
          <w:marBottom w:val="0"/>
          <w:divBdr>
            <w:top w:val="none" w:sz="0" w:space="0" w:color="auto"/>
            <w:left w:val="none" w:sz="0" w:space="0" w:color="auto"/>
            <w:bottom w:val="none" w:sz="0" w:space="0" w:color="auto"/>
            <w:right w:val="none" w:sz="0" w:space="0" w:color="auto"/>
          </w:divBdr>
          <w:divsChild>
            <w:div w:id="1057703551">
              <w:marLeft w:val="0"/>
              <w:marRight w:val="0"/>
              <w:marTop w:val="0"/>
              <w:marBottom w:val="0"/>
              <w:divBdr>
                <w:top w:val="none" w:sz="0" w:space="0" w:color="auto"/>
                <w:left w:val="none" w:sz="0" w:space="0" w:color="auto"/>
                <w:bottom w:val="none" w:sz="0" w:space="0" w:color="auto"/>
                <w:right w:val="none" w:sz="0" w:space="0" w:color="auto"/>
              </w:divBdr>
            </w:div>
            <w:div w:id="306665384">
              <w:marLeft w:val="0"/>
              <w:marRight w:val="0"/>
              <w:marTop w:val="0"/>
              <w:marBottom w:val="0"/>
              <w:divBdr>
                <w:top w:val="none" w:sz="0" w:space="0" w:color="auto"/>
                <w:left w:val="none" w:sz="0" w:space="0" w:color="auto"/>
                <w:bottom w:val="none" w:sz="0" w:space="0" w:color="auto"/>
                <w:right w:val="none" w:sz="0" w:space="0" w:color="auto"/>
              </w:divBdr>
            </w:div>
            <w:div w:id="1593927870">
              <w:marLeft w:val="0"/>
              <w:marRight w:val="0"/>
              <w:marTop w:val="0"/>
              <w:marBottom w:val="0"/>
              <w:divBdr>
                <w:top w:val="none" w:sz="0" w:space="0" w:color="auto"/>
                <w:left w:val="none" w:sz="0" w:space="0" w:color="auto"/>
                <w:bottom w:val="none" w:sz="0" w:space="0" w:color="auto"/>
                <w:right w:val="none" w:sz="0" w:space="0" w:color="auto"/>
              </w:divBdr>
            </w:div>
            <w:div w:id="1652520068">
              <w:marLeft w:val="0"/>
              <w:marRight w:val="0"/>
              <w:marTop w:val="0"/>
              <w:marBottom w:val="0"/>
              <w:divBdr>
                <w:top w:val="none" w:sz="0" w:space="0" w:color="auto"/>
                <w:left w:val="none" w:sz="0" w:space="0" w:color="auto"/>
                <w:bottom w:val="none" w:sz="0" w:space="0" w:color="auto"/>
                <w:right w:val="none" w:sz="0" w:space="0" w:color="auto"/>
              </w:divBdr>
            </w:div>
            <w:div w:id="495390248">
              <w:marLeft w:val="0"/>
              <w:marRight w:val="0"/>
              <w:marTop w:val="0"/>
              <w:marBottom w:val="0"/>
              <w:divBdr>
                <w:top w:val="none" w:sz="0" w:space="0" w:color="auto"/>
                <w:left w:val="none" w:sz="0" w:space="0" w:color="auto"/>
                <w:bottom w:val="none" w:sz="0" w:space="0" w:color="auto"/>
                <w:right w:val="none" w:sz="0" w:space="0" w:color="auto"/>
              </w:divBdr>
            </w:div>
            <w:div w:id="255673960">
              <w:marLeft w:val="0"/>
              <w:marRight w:val="0"/>
              <w:marTop w:val="0"/>
              <w:marBottom w:val="0"/>
              <w:divBdr>
                <w:top w:val="none" w:sz="0" w:space="0" w:color="auto"/>
                <w:left w:val="none" w:sz="0" w:space="0" w:color="auto"/>
                <w:bottom w:val="none" w:sz="0" w:space="0" w:color="auto"/>
                <w:right w:val="none" w:sz="0" w:space="0" w:color="auto"/>
              </w:divBdr>
            </w:div>
            <w:div w:id="401755693">
              <w:marLeft w:val="0"/>
              <w:marRight w:val="0"/>
              <w:marTop w:val="0"/>
              <w:marBottom w:val="0"/>
              <w:divBdr>
                <w:top w:val="none" w:sz="0" w:space="0" w:color="auto"/>
                <w:left w:val="none" w:sz="0" w:space="0" w:color="auto"/>
                <w:bottom w:val="none" w:sz="0" w:space="0" w:color="auto"/>
                <w:right w:val="none" w:sz="0" w:space="0" w:color="auto"/>
              </w:divBdr>
            </w:div>
            <w:div w:id="961419282">
              <w:marLeft w:val="0"/>
              <w:marRight w:val="0"/>
              <w:marTop w:val="0"/>
              <w:marBottom w:val="0"/>
              <w:divBdr>
                <w:top w:val="none" w:sz="0" w:space="0" w:color="auto"/>
                <w:left w:val="none" w:sz="0" w:space="0" w:color="auto"/>
                <w:bottom w:val="none" w:sz="0" w:space="0" w:color="auto"/>
                <w:right w:val="none" w:sz="0" w:space="0" w:color="auto"/>
              </w:divBdr>
            </w:div>
            <w:div w:id="2111317431">
              <w:marLeft w:val="0"/>
              <w:marRight w:val="0"/>
              <w:marTop w:val="0"/>
              <w:marBottom w:val="0"/>
              <w:divBdr>
                <w:top w:val="none" w:sz="0" w:space="0" w:color="auto"/>
                <w:left w:val="none" w:sz="0" w:space="0" w:color="auto"/>
                <w:bottom w:val="none" w:sz="0" w:space="0" w:color="auto"/>
                <w:right w:val="none" w:sz="0" w:space="0" w:color="auto"/>
              </w:divBdr>
            </w:div>
            <w:div w:id="1612472975">
              <w:marLeft w:val="0"/>
              <w:marRight w:val="0"/>
              <w:marTop w:val="0"/>
              <w:marBottom w:val="0"/>
              <w:divBdr>
                <w:top w:val="none" w:sz="0" w:space="0" w:color="auto"/>
                <w:left w:val="none" w:sz="0" w:space="0" w:color="auto"/>
                <w:bottom w:val="none" w:sz="0" w:space="0" w:color="auto"/>
                <w:right w:val="none" w:sz="0" w:space="0" w:color="auto"/>
              </w:divBdr>
            </w:div>
            <w:div w:id="513805372">
              <w:marLeft w:val="0"/>
              <w:marRight w:val="0"/>
              <w:marTop w:val="0"/>
              <w:marBottom w:val="0"/>
              <w:divBdr>
                <w:top w:val="none" w:sz="0" w:space="0" w:color="auto"/>
                <w:left w:val="none" w:sz="0" w:space="0" w:color="auto"/>
                <w:bottom w:val="none" w:sz="0" w:space="0" w:color="auto"/>
                <w:right w:val="none" w:sz="0" w:space="0" w:color="auto"/>
              </w:divBdr>
            </w:div>
            <w:div w:id="1612933540">
              <w:marLeft w:val="0"/>
              <w:marRight w:val="0"/>
              <w:marTop w:val="0"/>
              <w:marBottom w:val="0"/>
              <w:divBdr>
                <w:top w:val="none" w:sz="0" w:space="0" w:color="auto"/>
                <w:left w:val="none" w:sz="0" w:space="0" w:color="auto"/>
                <w:bottom w:val="none" w:sz="0" w:space="0" w:color="auto"/>
                <w:right w:val="none" w:sz="0" w:space="0" w:color="auto"/>
              </w:divBdr>
            </w:div>
            <w:div w:id="1361929490">
              <w:marLeft w:val="0"/>
              <w:marRight w:val="0"/>
              <w:marTop w:val="0"/>
              <w:marBottom w:val="0"/>
              <w:divBdr>
                <w:top w:val="none" w:sz="0" w:space="0" w:color="auto"/>
                <w:left w:val="none" w:sz="0" w:space="0" w:color="auto"/>
                <w:bottom w:val="none" w:sz="0" w:space="0" w:color="auto"/>
                <w:right w:val="none" w:sz="0" w:space="0" w:color="auto"/>
              </w:divBdr>
            </w:div>
            <w:div w:id="7798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771914">
      <w:bodyDiv w:val="1"/>
      <w:marLeft w:val="0"/>
      <w:marRight w:val="0"/>
      <w:marTop w:val="0"/>
      <w:marBottom w:val="0"/>
      <w:divBdr>
        <w:top w:val="none" w:sz="0" w:space="0" w:color="auto"/>
        <w:left w:val="none" w:sz="0" w:space="0" w:color="auto"/>
        <w:bottom w:val="none" w:sz="0" w:space="0" w:color="auto"/>
        <w:right w:val="none" w:sz="0" w:space="0" w:color="auto"/>
      </w:divBdr>
    </w:div>
    <w:div w:id="1164585769">
      <w:bodyDiv w:val="1"/>
      <w:marLeft w:val="0"/>
      <w:marRight w:val="0"/>
      <w:marTop w:val="0"/>
      <w:marBottom w:val="0"/>
      <w:divBdr>
        <w:top w:val="none" w:sz="0" w:space="0" w:color="auto"/>
        <w:left w:val="none" w:sz="0" w:space="0" w:color="auto"/>
        <w:bottom w:val="none" w:sz="0" w:space="0" w:color="auto"/>
        <w:right w:val="none" w:sz="0" w:space="0" w:color="auto"/>
      </w:divBdr>
      <w:divsChild>
        <w:div w:id="1242909877">
          <w:marLeft w:val="0"/>
          <w:marRight w:val="0"/>
          <w:marTop w:val="0"/>
          <w:marBottom w:val="0"/>
          <w:divBdr>
            <w:top w:val="none" w:sz="0" w:space="0" w:color="auto"/>
            <w:left w:val="none" w:sz="0" w:space="0" w:color="auto"/>
            <w:bottom w:val="none" w:sz="0" w:space="0" w:color="auto"/>
            <w:right w:val="none" w:sz="0" w:space="0" w:color="auto"/>
          </w:divBdr>
        </w:div>
        <w:div w:id="1524396769">
          <w:marLeft w:val="0"/>
          <w:marRight w:val="0"/>
          <w:marTop w:val="0"/>
          <w:marBottom w:val="0"/>
          <w:divBdr>
            <w:top w:val="none" w:sz="0" w:space="0" w:color="auto"/>
            <w:left w:val="none" w:sz="0" w:space="0" w:color="auto"/>
            <w:bottom w:val="none" w:sz="0" w:space="0" w:color="auto"/>
            <w:right w:val="none" w:sz="0" w:space="0" w:color="auto"/>
          </w:divBdr>
        </w:div>
        <w:div w:id="1238243089">
          <w:marLeft w:val="0"/>
          <w:marRight w:val="0"/>
          <w:marTop w:val="0"/>
          <w:marBottom w:val="0"/>
          <w:divBdr>
            <w:top w:val="none" w:sz="0" w:space="0" w:color="auto"/>
            <w:left w:val="none" w:sz="0" w:space="0" w:color="auto"/>
            <w:bottom w:val="none" w:sz="0" w:space="0" w:color="auto"/>
            <w:right w:val="none" w:sz="0" w:space="0" w:color="auto"/>
          </w:divBdr>
        </w:div>
        <w:div w:id="1949387262">
          <w:marLeft w:val="0"/>
          <w:marRight w:val="0"/>
          <w:marTop w:val="0"/>
          <w:marBottom w:val="0"/>
          <w:divBdr>
            <w:top w:val="none" w:sz="0" w:space="0" w:color="auto"/>
            <w:left w:val="none" w:sz="0" w:space="0" w:color="auto"/>
            <w:bottom w:val="none" w:sz="0" w:space="0" w:color="auto"/>
            <w:right w:val="none" w:sz="0" w:space="0" w:color="auto"/>
          </w:divBdr>
        </w:div>
        <w:div w:id="1092701096">
          <w:marLeft w:val="0"/>
          <w:marRight w:val="0"/>
          <w:marTop w:val="0"/>
          <w:marBottom w:val="0"/>
          <w:divBdr>
            <w:top w:val="none" w:sz="0" w:space="0" w:color="auto"/>
            <w:left w:val="none" w:sz="0" w:space="0" w:color="auto"/>
            <w:bottom w:val="none" w:sz="0" w:space="0" w:color="auto"/>
            <w:right w:val="none" w:sz="0" w:space="0" w:color="auto"/>
          </w:divBdr>
        </w:div>
        <w:div w:id="195119268">
          <w:marLeft w:val="0"/>
          <w:marRight w:val="0"/>
          <w:marTop w:val="0"/>
          <w:marBottom w:val="0"/>
          <w:divBdr>
            <w:top w:val="none" w:sz="0" w:space="0" w:color="auto"/>
            <w:left w:val="none" w:sz="0" w:space="0" w:color="auto"/>
            <w:bottom w:val="none" w:sz="0" w:space="0" w:color="auto"/>
            <w:right w:val="none" w:sz="0" w:space="0" w:color="auto"/>
          </w:divBdr>
        </w:div>
        <w:div w:id="1401757206">
          <w:marLeft w:val="0"/>
          <w:marRight w:val="0"/>
          <w:marTop w:val="0"/>
          <w:marBottom w:val="0"/>
          <w:divBdr>
            <w:top w:val="none" w:sz="0" w:space="0" w:color="auto"/>
            <w:left w:val="none" w:sz="0" w:space="0" w:color="auto"/>
            <w:bottom w:val="none" w:sz="0" w:space="0" w:color="auto"/>
            <w:right w:val="none" w:sz="0" w:space="0" w:color="auto"/>
          </w:divBdr>
        </w:div>
      </w:divsChild>
    </w:div>
    <w:div w:id="1198082545">
      <w:bodyDiv w:val="1"/>
      <w:marLeft w:val="0"/>
      <w:marRight w:val="0"/>
      <w:marTop w:val="0"/>
      <w:marBottom w:val="0"/>
      <w:divBdr>
        <w:top w:val="none" w:sz="0" w:space="0" w:color="auto"/>
        <w:left w:val="none" w:sz="0" w:space="0" w:color="auto"/>
        <w:bottom w:val="none" w:sz="0" w:space="0" w:color="auto"/>
        <w:right w:val="none" w:sz="0" w:space="0" w:color="auto"/>
      </w:divBdr>
      <w:divsChild>
        <w:div w:id="1316954304">
          <w:marLeft w:val="0"/>
          <w:marRight w:val="0"/>
          <w:marTop w:val="0"/>
          <w:marBottom w:val="0"/>
          <w:divBdr>
            <w:top w:val="none" w:sz="0" w:space="0" w:color="auto"/>
            <w:left w:val="none" w:sz="0" w:space="0" w:color="auto"/>
            <w:bottom w:val="none" w:sz="0" w:space="0" w:color="auto"/>
            <w:right w:val="none" w:sz="0" w:space="0" w:color="auto"/>
          </w:divBdr>
        </w:div>
        <w:div w:id="54934967">
          <w:marLeft w:val="0"/>
          <w:marRight w:val="0"/>
          <w:marTop w:val="0"/>
          <w:marBottom w:val="0"/>
          <w:divBdr>
            <w:top w:val="none" w:sz="0" w:space="0" w:color="auto"/>
            <w:left w:val="none" w:sz="0" w:space="0" w:color="auto"/>
            <w:bottom w:val="none" w:sz="0" w:space="0" w:color="auto"/>
            <w:right w:val="none" w:sz="0" w:space="0" w:color="auto"/>
          </w:divBdr>
        </w:div>
        <w:div w:id="1072459762">
          <w:marLeft w:val="0"/>
          <w:marRight w:val="0"/>
          <w:marTop w:val="0"/>
          <w:marBottom w:val="0"/>
          <w:divBdr>
            <w:top w:val="none" w:sz="0" w:space="0" w:color="auto"/>
            <w:left w:val="none" w:sz="0" w:space="0" w:color="auto"/>
            <w:bottom w:val="none" w:sz="0" w:space="0" w:color="auto"/>
            <w:right w:val="none" w:sz="0" w:space="0" w:color="auto"/>
          </w:divBdr>
          <w:divsChild>
            <w:div w:id="680591859">
              <w:marLeft w:val="0"/>
              <w:marRight w:val="0"/>
              <w:marTop w:val="0"/>
              <w:marBottom w:val="0"/>
              <w:divBdr>
                <w:top w:val="none" w:sz="0" w:space="0" w:color="auto"/>
                <w:left w:val="none" w:sz="0" w:space="0" w:color="auto"/>
                <w:bottom w:val="none" w:sz="0" w:space="0" w:color="auto"/>
                <w:right w:val="none" w:sz="0" w:space="0" w:color="auto"/>
              </w:divBdr>
            </w:div>
            <w:div w:id="1329481292">
              <w:marLeft w:val="0"/>
              <w:marRight w:val="0"/>
              <w:marTop w:val="0"/>
              <w:marBottom w:val="0"/>
              <w:divBdr>
                <w:top w:val="none" w:sz="0" w:space="0" w:color="auto"/>
                <w:left w:val="none" w:sz="0" w:space="0" w:color="auto"/>
                <w:bottom w:val="none" w:sz="0" w:space="0" w:color="auto"/>
                <w:right w:val="none" w:sz="0" w:space="0" w:color="auto"/>
              </w:divBdr>
            </w:div>
            <w:div w:id="167425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607491">
      <w:bodyDiv w:val="1"/>
      <w:marLeft w:val="0"/>
      <w:marRight w:val="0"/>
      <w:marTop w:val="0"/>
      <w:marBottom w:val="0"/>
      <w:divBdr>
        <w:top w:val="none" w:sz="0" w:space="0" w:color="auto"/>
        <w:left w:val="none" w:sz="0" w:space="0" w:color="auto"/>
        <w:bottom w:val="none" w:sz="0" w:space="0" w:color="auto"/>
        <w:right w:val="none" w:sz="0" w:space="0" w:color="auto"/>
      </w:divBdr>
    </w:div>
    <w:div w:id="19592210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9739A-70CE-44ED-B56C-542B85DFED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4270</Words>
  <Characters>8713</Characters>
  <Application>Microsoft Office Word</Application>
  <DocSecurity>0</DocSecurity>
  <Lines>72</Lines>
  <Paragraphs>25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2024-04-15T16:27:00Z</dcterms:created>
  <dcterms:modified xsi:type="dcterms:W3CDTF">2024-04-15T16:27:00Z</dcterms:modified>
</cp:coreProperties>
</file>